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3822"/>
        <w:gridCol w:w="1062"/>
        <w:gridCol w:w="1980"/>
      </w:tblGrid>
      <w:tr w:rsidR="0067009D" w:rsidRPr="0067009D" w:rsidTr="00C96D4F">
        <w:tc>
          <w:tcPr>
            <w:tcW w:w="2268" w:type="dxa"/>
            <w:shd w:val="clear" w:color="auto" w:fill="auto"/>
          </w:tcPr>
          <w:p w:rsidR="0067009D" w:rsidRPr="0067009D" w:rsidRDefault="0067009D" w:rsidP="0067009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Calibri" w:eastAsia="Calibri" w:hAnsi="Calibri" w:cs="Times New Roman"/>
                <w:b/>
                <w:noProof/>
                <w:sz w:val="96"/>
                <w:lang w:eastAsia="pl-PL"/>
              </w:rPr>
              <w:drawing>
                <wp:inline distT="0" distB="0" distL="0" distR="0">
                  <wp:extent cx="1371600" cy="91440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4" w:type="dxa"/>
            <w:gridSpan w:val="2"/>
            <w:shd w:val="clear" w:color="auto" w:fill="auto"/>
            <w:vAlign w:val="center"/>
          </w:tcPr>
          <w:p w:rsidR="0067009D" w:rsidRPr="0067009D" w:rsidRDefault="0067009D" w:rsidP="0067009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  <w:r w:rsidRPr="0067009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 xml:space="preserve">Wojewódzki Konkurs Przedmiotowy </w:t>
            </w:r>
            <w:r w:rsidRPr="0067009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br/>
              <w:t>z Języka Rosyjskiego</w:t>
            </w:r>
          </w:p>
          <w:p w:rsidR="0067009D" w:rsidRPr="0067009D" w:rsidRDefault="0067009D" w:rsidP="0067009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67009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 xml:space="preserve">dla uczniów gimnazjów </w:t>
            </w:r>
            <w:r w:rsidRPr="0067009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br/>
              <w:t xml:space="preserve">województwa śląskiego </w:t>
            </w:r>
            <w:r w:rsidRPr="0067009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br/>
              <w:t>w roku szkolnym 2014/2015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7009D" w:rsidRPr="0067009D" w:rsidRDefault="0067009D" w:rsidP="0067009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Calibri" w:eastAsia="Calibri" w:hAnsi="Calibri" w:cs="Times New Roman"/>
                <w:noProof/>
                <w:color w:val="FF0000"/>
                <w:lang w:eastAsia="pl-PL"/>
              </w:rPr>
              <w:drawing>
                <wp:inline distT="0" distB="0" distL="0" distR="0">
                  <wp:extent cx="1114425" cy="323850"/>
                  <wp:effectExtent l="0" t="0" r="952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09D" w:rsidRPr="0067009D" w:rsidTr="00C96D4F">
        <w:trPr>
          <w:trHeight w:val="591"/>
        </w:trPr>
        <w:tc>
          <w:tcPr>
            <w:tcW w:w="9132" w:type="dxa"/>
            <w:gridSpan w:val="4"/>
            <w:shd w:val="clear" w:color="auto" w:fill="auto"/>
            <w:vAlign w:val="center"/>
          </w:tcPr>
          <w:p w:rsidR="0067009D" w:rsidRPr="0067009D" w:rsidRDefault="0067009D" w:rsidP="0067009D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>
                  <wp:extent cx="5695950" cy="123825"/>
                  <wp:effectExtent l="0" t="0" r="0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0" cy="123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09D" w:rsidRPr="0067009D" w:rsidTr="00C96D4F">
        <w:trPr>
          <w:trHeight w:val="1035"/>
        </w:trPr>
        <w:tc>
          <w:tcPr>
            <w:tcW w:w="2268" w:type="dxa"/>
            <w:shd w:val="clear" w:color="auto" w:fill="auto"/>
            <w:vAlign w:val="center"/>
          </w:tcPr>
          <w:p w:rsidR="0067009D" w:rsidRPr="0067009D" w:rsidRDefault="0067009D" w:rsidP="0067009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7009D">
              <w:rPr>
                <w:rFonts w:ascii="Times New Roman" w:eastAsia="Calibri" w:hAnsi="Times New Roman" w:cs="Times New Roman"/>
                <w:lang w:eastAsia="zh-CN"/>
              </w:rPr>
              <w:t>KOD UCZNIA</w:t>
            </w:r>
          </w:p>
          <w:p w:rsidR="0067009D" w:rsidRPr="0067009D" w:rsidRDefault="0067009D" w:rsidP="0067009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425"/>
              <w:gridCol w:w="435"/>
            </w:tblGrid>
            <w:tr w:rsidR="0067009D" w:rsidRPr="0067009D" w:rsidTr="00C96D4F"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009D" w:rsidRPr="0067009D" w:rsidRDefault="0067009D" w:rsidP="0067009D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lang w:eastAsia="zh-CN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7009D" w:rsidRPr="0067009D" w:rsidRDefault="0067009D" w:rsidP="0067009D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lang w:eastAsia="zh-CN"/>
                    </w:rPr>
                  </w:pPr>
                </w:p>
              </w:tc>
              <w:tc>
                <w:tcPr>
                  <w:tcW w:w="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7009D" w:rsidRPr="0067009D" w:rsidRDefault="0067009D" w:rsidP="0067009D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lang w:eastAsia="zh-CN"/>
                    </w:rPr>
                  </w:pPr>
                </w:p>
              </w:tc>
            </w:tr>
          </w:tbl>
          <w:p w:rsidR="0067009D" w:rsidRPr="0067009D" w:rsidRDefault="0067009D" w:rsidP="0067009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 w:rsidR="0067009D" w:rsidRPr="0067009D" w:rsidRDefault="0067009D" w:rsidP="0067009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zh-CN"/>
              </w:rPr>
            </w:pPr>
            <w:r w:rsidRPr="0067009D">
              <w:rPr>
                <w:rFonts w:ascii="Times New Roman" w:eastAsia="Calibri" w:hAnsi="Times New Roman" w:cs="Times New Roman"/>
                <w:lang w:eastAsia="zh-CN"/>
              </w:rPr>
              <w:t>Etap:</w:t>
            </w:r>
          </w:p>
          <w:p w:rsidR="0067009D" w:rsidRPr="0067009D" w:rsidRDefault="0067009D" w:rsidP="0067009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zh-CN"/>
              </w:rPr>
            </w:pPr>
            <w:r w:rsidRPr="0067009D">
              <w:rPr>
                <w:rFonts w:ascii="Times New Roman" w:eastAsia="Calibri" w:hAnsi="Times New Roman" w:cs="Times New Roman"/>
                <w:lang w:eastAsia="zh-CN"/>
              </w:rPr>
              <w:t>Data:</w:t>
            </w:r>
          </w:p>
          <w:p w:rsidR="0067009D" w:rsidRPr="0067009D" w:rsidRDefault="0067009D" w:rsidP="0067009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zh-CN"/>
              </w:rPr>
            </w:pPr>
            <w:r w:rsidRPr="0067009D">
              <w:rPr>
                <w:rFonts w:ascii="Times New Roman" w:eastAsia="Calibri" w:hAnsi="Times New Roman" w:cs="Times New Roman"/>
                <w:lang w:eastAsia="zh-CN"/>
              </w:rPr>
              <w:t>Czas pracy:</w:t>
            </w:r>
          </w:p>
        </w:tc>
        <w:tc>
          <w:tcPr>
            <w:tcW w:w="3042" w:type="dxa"/>
            <w:gridSpan w:val="2"/>
            <w:shd w:val="clear" w:color="auto" w:fill="auto"/>
            <w:vAlign w:val="center"/>
          </w:tcPr>
          <w:p w:rsidR="0067009D" w:rsidRPr="0067009D" w:rsidRDefault="0067009D" w:rsidP="0067009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7009D">
              <w:rPr>
                <w:rFonts w:ascii="Times New Roman" w:eastAsia="Calibri" w:hAnsi="Times New Roman" w:cs="Times New Roman"/>
                <w:lang w:eastAsia="zh-CN"/>
              </w:rPr>
              <w:t>rejonowy</w:t>
            </w:r>
          </w:p>
          <w:p w:rsidR="0067009D" w:rsidRPr="0067009D" w:rsidRDefault="0067009D" w:rsidP="0067009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7009D">
              <w:rPr>
                <w:rFonts w:ascii="Times New Roman" w:eastAsia="Calibri" w:hAnsi="Times New Roman" w:cs="Times New Roman"/>
                <w:lang w:eastAsia="zh-CN"/>
              </w:rPr>
              <w:t xml:space="preserve">29 stycznia 2015 r. </w:t>
            </w:r>
          </w:p>
          <w:p w:rsidR="0067009D" w:rsidRPr="0067009D" w:rsidRDefault="0067009D" w:rsidP="0067009D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67009D">
              <w:rPr>
                <w:rFonts w:ascii="Times New Roman" w:eastAsia="Calibri" w:hAnsi="Times New Roman" w:cs="Times New Roman"/>
                <w:lang w:eastAsia="zh-CN"/>
              </w:rPr>
              <w:t>90 minut</w:t>
            </w:r>
          </w:p>
        </w:tc>
      </w:tr>
      <w:tr w:rsidR="0067009D" w:rsidRPr="0067009D" w:rsidTr="00C96D4F">
        <w:trPr>
          <w:trHeight w:val="456"/>
        </w:trPr>
        <w:tc>
          <w:tcPr>
            <w:tcW w:w="9132" w:type="dxa"/>
            <w:gridSpan w:val="4"/>
            <w:shd w:val="clear" w:color="auto" w:fill="auto"/>
            <w:vAlign w:val="center"/>
          </w:tcPr>
          <w:p w:rsidR="0067009D" w:rsidRPr="0067009D" w:rsidRDefault="0067009D" w:rsidP="0067009D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noProof/>
                <w:lang w:eastAsia="pl-PL"/>
              </w:rPr>
              <w:drawing>
                <wp:inline distT="0" distB="0" distL="0" distR="0">
                  <wp:extent cx="4381500" cy="180975"/>
                  <wp:effectExtent l="0" t="0" r="0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0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09D" w:rsidRPr="0067009D" w:rsidTr="00C96D4F">
        <w:trPr>
          <w:trHeight w:val="4571"/>
        </w:trPr>
        <w:tc>
          <w:tcPr>
            <w:tcW w:w="9132" w:type="dxa"/>
            <w:gridSpan w:val="4"/>
            <w:shd w:val="clear" w:color="auto" w:fill="auto"/>
            <w:vAlign w:val="center"/>
          </w:tcPr>
          <w:p w:rsidR="0067009D" w:rsidRPr="0067009D" w:rsidRDefault="0067009D" w:rsidP="0067009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67009D">
              <w:rPr>
                <w:rFonts w:ascii="Times New Roman" w:eastAsia="Calibri" w:hAnsi="Times New Roman" w:cs="Times New Roman"/>
                <w:b/>
                <w:lang w:eastAsia="zh-CN"/>
              </w:rPr>
              <w:t>Informacje dla ucznia</w:t>
            </w:r>
          </w:p>
          <w:p w:rsidR="0067009D" w:rsidRPr="0067009D" w:rsidRDefault="0067009D" w:rsidP="0067009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  <w:p w:rsidR="0067009D" w:rsidRPr="0067009D" w:rsidRDefault="0067009D" w:rsidP="0067009D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67009D">
              <w:rPr>
                <w:rFonts w:ascii="Times New Roman" w:eastAsia="Calibri" w:hAnsi="Times New Roman" w:cs="Times New Roman"/>
                <w:lang w:eastAsia="zh-CN"/>
              </w:rPr>
              <w:t>Na stronie tytułowej arkusza w wyznaczonym miejscu wpisz swój kod ustalony przez komisję.</w:t>
            </w:r>
          </w:p>
          <w:p w:rsidR="0067009D" w:rsidRPr="0067009D" w:rsidRDefault="0067009D" w:rsidP="0067009D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67009D">
              <w:rPr>
                <w:rFonts w:ascii="Times New Roman" w:eastAsia="Calibri" w:hAnsi="Times New Roman" w:cs="Times New Roman"/>
                <w:lang w:eastAsia="zh-CN"/>
              </w:rPr>
              <w:t>Sprawdź, czy arkusz konkursowy zawiera 6 stron (zadania 1 – 9).</w:t>
            </w:r>
          </w:p>
          <w:p w:rsidR="0067009D" w:rsidRPr="0067009D" w:rsidRDefault="0067009D" w:rsidP="0067009D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67009D">
              <w:rPr>
                <w:rFonts w:ascii="Times New Roman" w:eastAsia="Calibri" w:hAnsi="Times New Roman" w:cs="Times New Roman"/>
                <w:lang w:eastAsia="zh-CN"/>
              </w:rPr>
              <w:t>Czytaj uważnie wszystkie teksty i zadania.</w:t>
            </w:r>
          </w:p>
          <w:p w:rsidR="0067009D" w:rsidRPr="0067009D" w:rsidRDefault="0067009D" w:rsidP="0067009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7009D">
              <w:rPr>
                <w:rFonts w:ascii="Times New Roman" w:eastAsia="Calibri" w:hAnsi="Times New Roman" w:cs="Times New Roman"/>
                <w:lang w:eastAsia="zh-CN"/>
              </w:rPr>
              <w:t>Rozwiązania zadań wpisuj czytelnie w wyznaczonych miejscach, bezpośrednio w danym zadaniu. Pomyłki przekreślaj.</w:t>
            </w:r>
          </w:p>
          <w:p w:rsidR="0067009D" w:rsidRPr="0067009D" w:rsidRDefault="0067009D" w:rsidP="0067009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7009D">
              <w:rPr>
                <w:rFonts w:ascii="Times New Roman" w:eastAsia="Calibri" w:hAnsi="Times New Roman" w:cs="Times New Roman"/>
                <w:lang w:eastAsia="zh-CN"/>
              </w:rPr>
              <w:t>W zadaniach, gdzie podane są trzy odpowiedzi: A, B, C wybierz tylko jedną i zaznacz ją znakiem „</w:t>
            </w:r>
            <w:r w:rsidRPr="0067009D">
              <w:rPr>
                <w:rFonts w:ascii="Times New Roman" w:eastAsia="Calibri" w:hAnsi="Times New Roman" w:cs="Times New Roman"/>
                <w:b/>
                <w:lang w:eastAsia="zh-CN"/>
              </w:rPr>
              <w:t>X” bezpośrednio na arkuszu</w:t>
            </w:r>
            <w:r w:rsidRPr="0067009D">
              <w:rPr>
                <w:rFonts w:ascii="Times New Roman" w:eastAsia="Calibri" w:hAnsi="Times New Roman" w:cs="Times New Roman"/>
                <w:lang w:eastAsia="zh-CN"/>
              </w:rPr>
              <w:t>.</w:t>
            </w:r>
          </w:p>
          <w:p w:rsidR="0067009D" w:rsidRPr="0067009D" w:rsidRDefault="0067009D" w:rsidP="0067009D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67009D">
              <w:rPr>
                <w:rFonts w:ascii="Times New Roman" w:eastAsia="Calibri" w:hAnsi="Times New Roman" w:cs="Times New Roman"/>
                <w:lang w:eastAsia="zh-CN"/>
              </w:rPr>
              <w:t>Rozwiązania zapisuj długopisem lub piórem. Nie używaj korektora.</w:t>
            </w:r>
          </w:p>
          <w:p w:rsidR="0067009D" w:rsidRPr="0067009D" w:rsidRDefault="0067009D" w:rsidP="0067009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7009D">
              <w:rPr>
                <w:rFonts w:ascii="Times New Roman" w:eastAsia="Calibri" w:hAnsi="Times New Roman" w:cs="Times New Roman"/>
                <w:lang w:eastAsia="zh-CN"/>
              </w:rPr>
              <w:t xml:space="preserve">Staraj się nie popełniać błędów przy zaznaczaniu odpowiedzi, ale jeśli się pomylisz, błędne zaznaczenie otocz kółkiem </w:t>
            </w:r>
            <w:r w:rsidRPr="0067009D">
              <w:rPr>
                <w:rFonts w:ascii="Wingdings 2" w:eastAsia="Calibri" w:hAnsi="Wingdings 2" w:cs="Times New Roman"/>
                <w:b/>
                <w:sz w:val="24"/>
                <w:lang w:eastAsia="zh-CN"/>
              </w:rPr>
              <w:t></w:t>
            </w:r>
            <w:r w:rsidRPr="0067009D">
              <w:rPr>
                <w:rFonts w:ascii="Times New Roman" w:eastAsia="Calibri" w:hAnsi="Times New Roman" w:cs="Times New Roman"/>
                <w:b/>
                <w:lang w:eastAsia="zh-CN"/>
              </w:rPr>
              <w:t xml:space="preserve"> </w:t>
            </w:r>
            <w:r w:rsidRPr="0067009D">
              <w:rPr>
                <w:rFonts w:ascii="Times New Roman" w:eastAsia="Calibri" w:hAnsi="Times New Roman" w:cs="Times New Roman"/>
                <w:lang w:eastAsia="zh-CN"/>
              </w:rPr>
              <w:t>i</w:t>
            </w:r>
            <w:r w:rsidRPr="0067009D">
              <w:rPr>
                <w:rFonts w:ascii="Times New Roman" w:eastAsia="Calibri" w:hAnsi="Times New Roman" w:cs="Times New Roman"/>
                <w:b/>
                <w:lang w:eastAsia="zh-CN"/>
              </w:rPr>
              <w:t xml:space="preserve"> </w:t>
            </w:r>
            <w:r w:rsidRPr="0067009D">
              <w:rPr>
                <w:rFonts w:ascii="Times New Roman" w:eastAsia="Calibri" w:hAnsi="Times New Roman" w:cs="Times New Roman"/>
                <w:lang w:eastAsia="zh-CN"/>
              </w:rPr>
              <w:t>zaznacz inną odpowiedź znakiem „</w:t>
            </w:r>
            <w:r w:rsidRPr="0067009D">
              <w:rPr>
                <w:rFonts w:ascii="Times New Roman" w:eastAsia="Calibri" w:hAnsi="Times New Roman" w:cs="Times New Roman"/>
                <w:b/>
                <w:lang w:eastAsia="zh-CN"/>
              </w:rPr>
              <w:t>X”</w:t>
            </w:r>
            <w:r w:rsidRPr="0067009D">
              <w:rPr>
                <w:rFonts w:ascii="Times New Roman" w:eastAsia="Calibri" w:hAnsi="Times New Roman" w:cs="Times New Roman"/>
                <w:lang w:eastAsia="zh-CN"/>
              </w:rPr>
              <w:t>.</w:t>
            </w:r>
          </w:p>
          <w:p w:rsidR="0067009D" w:rsidRPr="0067009D" w:rsidRDefault="0067009D" w:rsidP="0067009D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zh-CN"/>
              </w:rPr>
            </w:pPr>
            <w:r w:rsidRPr="0067009D">
              <w:rPr>
                <w:rFonts w:ascii="Times New Roman" w:eastAsia="Calibri" w:hAnsi="Times New Roman" w:cs="Times New Roman"/>
                <w:lang w:eastAsia="zh-CN"/>
              </w:rPr>
              <w:t xml:space="preserve">Przygotowując odpowiedzi na pytania, możesz skorzystać z miejsc opatrzonych napisem </w:t>
            </w:r>
            <w:r w:rsidRPr="0067009D">
              <w:rPr>
                <w:rFonts w:ascii="Times New Roman" w:eastAsia="Calibri" w:hAnsi="Times New Roman" w:cs="Times New Roman"/>
                <w:i/>
                <w:lang w:eastAsia="zh-CN"/>
              </w:rPr>
              <w:t>Brudnopis.</w:t>
            </w:r>
            <w:r w:rsidRPr="0067009D">
              <w:rPr>
                <w:rFonts w:ascii="Times New Roman" w:eastAsia="Calibri" w:hAnsi="Times New Roman" w:cs="Times New Roman"/>
                <w:lang w:eastAsia="zh-CN"/>
              </w:rPr>
              <w:t xml:space="preserve"> Zapisy w brudnopisie nie będą sprawdzane i oceniane.</w:t>
            </w:r>
          </w:p>
          <w:p w:rsidR="0067009D" w:rsidRPr="0067009D" w:rsidRDefault="0067009D" w:rsidP="0067009D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i/>
                <w:lang w:eastAsia="zh-CN"/>
              </w:rPr>
            </w:pPr>
          </w:p>
        </w:tc>
      </w:tr>
      <w:tr w:rsidR="0067009D" w:rsidRPr="0067009D" w:rsidTr="00C96D4F">
        <w:trPr>
          <w:trHeight w:val="446"/>
        </w:trPr>
        <w:tc>
          <w:tcPr>
            <w:tcW w:w="9132" w:type="dxa"/>
            <w:gridSpan w:val="4"/>
            <w:shd w:val="clear" w:color="auto" w:fill="auto"/>
            <w:vAlign w:val="center"/>
          </w:tcPr>
          <w:p w:rsidR="0067009D" w:rsidRPr="0067009D" w:rsidRDefault="0067009D" w:rsidP="0067009D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noProof/>
                <w:lang w:eastAsia="pl-PL"/>
              </w:rPr>
              <w:drawing>
                <wp:inline distT="0" distB="0" distL="0" distR="0">
                  <wp:extent cx="4381500" cy="18097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0" cy="180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09D" w:rsidRPr="0067009D" w:rsidTr="00C96D4F">
        <w:trPr>
          <w:trHeight w:val="816"/>
        </w:trPr>
        <w:tc>
          <w:tcPr>
            <w:tcW w:w="6090" w:type="dxa"/>
            <w:gridSpan w:val="2"/>
            <w:shd w:val="clear" w:color="auto" w:fill="auto"/>
            <w:vAlign w:val="center"/>
          </w:tcPr>
          <w:p w:rsidR="0067009D" w:rsidRPr="0067009D" w:rsidRDefault="0067009D" w:rsidP="0067009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zh-CN"/>
              </w:rPr>
            </w:pPr>
            <w:r w:rsidRPr="0067009D">
              <w:rPr>
                <w:rFonts w:ascii="Times New Roman" w:eastAsia="Calibri" w:hAnsi="Times New Roman" w:cs="Times New Roman"/>
                <w:lang w:eastAsia="zh-CN"/>
              </w:rPr>
              <w:t>Liczba punktów możliwych do uzyskania:</w:t>
            </w:r>
          </w:p>
          <w:p w:rsidR="0067009D" w:rsidRPr="0067009D" w:rsidRDefault="0067009D" w:rsidP="0067009D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67009D">
              <w:rPr>
                <w:rFonts w:ascii="Times New Roman" w:eastAsia="Calibri" w:hAnsi="Times New Roman" w:cs="Times New Roman"/>
                <w:lang w:eastAsia="zh-CN"/>
              </w:rPr>
              <w:t>Liczba punktów umożliwiająca kwalifikację do kolejnego etapu:</w:t>
            </w:r>
          </w:p>
        </w:tc>
        <w:tc>
          <w:tcPr>
            <w:tcW w:w="3042" w:type="dxa"/>
            <w:gridSpan w:val="2"/>
            <w:shd w:val="clear" w:color="auto" w:fill="auto"/>
            <w:vAlign w:val="center"/>
          </w:tcPr>
          <w:p w:rsidR="0067009D" w:rsidRPr="0067009D" w:rsidRDefault="0067009D" w:rsidP="0067009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6700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60</w:t>
            </w:r>
          </w:p>
          <w:p w:rsidR="0067009D" w:rsidRPr="0067009D" w:rsidRDefault="0067009D" w:rsidP="0067009D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67009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zh-CN"/>
              </w:rPr>
              <w:t>51</w:t>
            </w:r>
          </w:p>
        </w:tc>
      </w:tr>
    </w:tbl>
    <w:p w:rsidR="0067009D" w:rsidRPr="0067009D" w:rsidRDefault="0067009D" w:rsidP="0067009D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noProof/>
          <w:lang w:eastAsia="pl-PL"/>
        </w:rPr>
        <w:drawing>
          <wp:inline distT="0" distB="0" distL="0" distR="0">
            <wp:extent cx="5695950" cy="1238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23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09D" w:rsidRPr="0067009D" w:rsidRDefault="0067009D" w:rsidP="0067009D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zh-CN"/>
        </w:rPr>
      </w:pPr>
      <w:r w:rsidRPr="0067009D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WYPEŁNIA KOMISJA KONKURSOWA</w:t>
      </w:r>
    </w:p>
    <w:p w:rsidR="0067009D" w:rsidRPr="0067009D" w:rsidRDefault="0067009D" w:rsidP="0067009D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zh-CN"/>
        </w:rPr>
      </w:pPr>
    </w:p>
    <w:p w:rsidR="0067009D" w:rsidRPr="0067009D" w:rsidRDefault="0067009D" w:rsidP="0067009D">
      <w:pPr>
        <w:tabs>
          <w:tab w:val="left" w:pos="5812"/>
        </w:tabs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zh-CN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635</wp:posOffset>
                </wp:positionV>
                <wp:extent cx="5342255" cy="959485"/>
                <wp:effectExtent l="8890" t="8890" r="1905" b="3175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2255" cy="9594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382"/>
                              <w:gridCol w:w="526"/>
                              <w:gridCol w:w="642"/>
                              <w:gridCol w:w="570"/>
                              <w:gridCol w:w="615"/>
                              <w:gridCol w:w="630"/>
                              <w:gridCol w:w="630"/>
                              <w:gridCol w:w="675"/>
                              <w:gridCol w:w="630"/>
                              <w:gridCol w:w="648"/>
                              <w:gridCol w:w="1466"/>
                            </w:tblGrid>
                            <w:tr w:rsidR="0067009D"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7009D" w:rsidRDefault="0067009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Nr zadania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7009D" w:rsidRDefault="006700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7009D" w:rsidRDefault="006700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7009D" w:rsidRDefault="006700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7009D" w:rsidRDefault="006700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7009D" w:rsidRDefault="006700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7009D" w:rsidRDefault="006700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7009D" w:rsidRDefault="006700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7009D" w:rsidRDefault="006700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7009D" w:rsidRDefault="006700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7009D" w:rsidRDefault="0067009D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Razem</w:t>
                                  </w:r>
                                </w:p>
                              </w:tc>
                            </w:tr>
                            <w:tr w:rsidR="0067009D"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7009D" w:rsidRPr="00FB7A78" w:rsidRDefault="0067009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Liczba punktów możliwych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br/>
                                    <w:t>do zdobycia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7009D" w:rsidRDefault="006700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7009D" w:rsidRDefault="006700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7009D" w:rsidRDefault="006700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ru-RU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7009D" w:rsidRDefault="006700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7009D" w:rsidRDefault="006700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7009D" w:rsidRDefault="006700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ru-RU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7009D" w:rsidRDefault="006700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7009D" w:rsidRDefault="006700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7009D" w:rsidRDefault="006700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7009D" w:rsidRDefault="0067009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7009D" w:rsidRDefault="0067009D" w:rsidP="00BB70DE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67009D">
                              <w:tc>
                                <w:tcPr>
                                  <w:tcW w:w="13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7009D" w:rsidRDefault="0067009D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Liczba punktów uzyskanych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br/>
                                    <w:t>przez  uczestnika konkursu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7009D" w:rsidRDefault="0067009D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7009D" w:rsidRDefault="0067009D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7009D" w:rsidRDefault="0067009D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7009D" w:rsidRDefault="0067009D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7009D" w:rsidRDefault="0067009D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7009D" w:rsidRDefault="0067009D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7009D" w:rsidRDefault="0067009D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7009D" w:rsidRDefault="0067009D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7009D" w:rsidRDefault="0067009D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7009D" w:rsidRDefault="0067009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7009D" w:rsidRDefault="0067009D" w:rsidP="0067009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-5.65pt;margin-top:.05pt;width:420.65pt;height:75.55pt;z-index:251659264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382"/>
                        <w:gridCol w:w="526"/>
                        <w:gridCol w:w="642"/>
                        <w:gridCol w:w="570"/>
                        <w:gridCol w:w="615"/>
                        <w:gridCol w:w="630"/>
                        <w:gridCol w:w="630"/>
                        <w:gridCol w:w="675"/>
                        <w:gridCol w:w="630"/>
                        <w:gridCol w:w="648"/>
                        <w:gridCol w:w="1466"/>
                      </w:tblGrid>
                      <w:tr w:rsidR="0067009D">
                        <w:tc>
                          <w:tcPr>
                            <w:tcW w:w="13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7009D" w:rsidRDefault="0067009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Nr zadania</w:t>
                            </w:r>
                          </w:p>
                        </w:tc>
                        <w:tc>
                          <w:tcPr>
                            <w:tcW w:w="5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7009D" w:rsidRDefault="006700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7009D" w:rsidRDefault="006700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7009D" w:rsidRDefault="006700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7009D" w:rsidRDefault="006700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7009D" w:rsidRDefault="006700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7009D" w:rsidRDefault="006700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7009D" w:rsidRDefault="006700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7009D" w:rsidRDefault="006700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7009D" w:rsidRDefault="006700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4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7009D" w:rsidRDefault="0067009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Razem</w:t>
                            </w:r>
                          </w:p>
                        </w:tc>
                      </w:tr>
                      <w:tr w:rsidR="0067009D">
                        <w:tc>
                          <w:tcPr>
                            <w:tcW w:w="13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7009D" w:rsidRPr="00FB7A78" w:rsidRDefault="0067009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Liczba punktów możliwych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br/>
                              <w:t>do zdobycia</w:t>
                            </w:r>
                          </w:p>
                        </w:tc>
                        <w:tc>
                          <w:tcPr>
                            <w:tcW w:w="5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7009D" w:rsidRDefault="006700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7009D" w:rsidRDefault="006700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7009D" w:rsidRDefault="006700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7009D" w:rsidRDefault="006700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7009D" w:rsidRDefault="006700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7009D" w:rsidRDefault="006700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7009D" w:rsidRDefault="006700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7009D" w:rsidRDefault="006700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7009D" w:rsidRDefault="006700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66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7009D" w:rsidRDefault="0067009D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67009D" w:rsidRDefault="0067009D" w:rsidP="00BB70D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60</w:t>
                            </w:r>
                          </w:p>
                        </w:tc>
                      </w:tr>
                      <w:tr w:rsidR="0067009D">
                        <w:tc>
                          <w:tcPr>
                            <w:tcW w:w="13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7009D" w:rsidRDefault="0067009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Liczba punktów uzyskanych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br/>
                              <w:t>przez  uczestnika konkursu</w:t>
                            </w:r>
                          </w:p>
                        </w:tc>
                        <w:tc>
                          <w:tcPr>
                            <w:tcW w:w="5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7009D" w:rsidRDefault="0067009D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7009D" w:rsidRDefault="0067009D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7009D" w:rsidRDefault="0067009D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7009D" w:rsidRDefault="0067009D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7009D" w:rsidRDefault="0067009D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7009D" w:rsidRDefault="0067009D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7009D" w:rsidRDefault="0067009D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7009D" w:rsidRDefault="0067009D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7009D" w:rsidRDefault="0067009D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67009D" w:rsidRDefault="0067009D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67009D" w:rsidRDefault="0067009D" w:rsidP="0067009D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009D" w:rsidRPr="0067009D" w:rsidRDefault="0067009D" w:rsidP="0067009D">
      <w:pPr>
        <w:tabs>
          <w:tab w:val="left" w:pos="5812"/>
        </w:tabs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:rsidR="0067009D" w:rsidRPr="0067009D" w:rsidRDefault="0067009D" w:rsidP="0067009D">
      <w:pPr>
        <w:tabs>
          <w:tab w:val="left" w:pos="5812"/>
        </w:tabs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:rsidR="0067009D" w:rsidRPr="0067009D" w:rsidRDefault="0067009D" w:rsidP="0067009D">
      <w:pPr>
        <w:tabs>
          <w:tab w:val="left" w:pos="5812"/>
        </w:tabs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:rsidR="0067009D" w:rsidRPr="0067009D" w:rsidRDefault="0067009D" w:rsidP="0067009D">
      <w:pPr>
        <w:tabs>
          <w:tab w:val="left" w:pos="5812"/>
        </w:tabs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:rsidR="0067009D" w:rsidRPr="0067009D" w:rsidRDefault="0067009D" w:rsidP="0067009D">
      <w:pPr>
        <w:tabs>
          <w:tab w:val="left" w:pos="5812"/>
        </w:tabs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:rsidR="0067009D" w:rsidRPr="0067009D" w:rsidRDefault="0067009D" w:rsidP="0067009D">
      <w:pPr>
        <w:tabs>
          <w:tab w:val="left" w:pos="5812"/>
        </w:tabs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:rsidR="0067009D" w:rsidRPr="0067009D" w:rsidRDefault="0067009D" w:rsidP="0067009D">
      <w:pPr>
        <w:tabs>
          <w:tab w:val="left" w:pos="5812"/>
        </w:tabs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67009D">
        <w:rPr>
          <w:rFonts w:ascii="Times New Roman" w:eastAsia="Calibri" w:hAnsi="Times New Roman" w:cs="Times New Roman"/>
          <w:lang w:eastAsia="zh-CN"/>
        </w:rPr>
        <w:t>Podpisy przewodniczącego i członków komisji:</w:t>
      </w:r>
    </w:p>
    <w:p w:rsidR="0067009D" w:rsidRPr="0067009D" w:rsidRDefault="0067009D" w:rsidP="0067009D">
      <w:pPr>
        <w:tabs>
          <w:tab w:val="left" w:pos="5812"/>
        </w:tabs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67009D" w:rsidRPr="0067009D" w:rsidTr="00C96D4F">
        <w:tc>
          <w:tcPr>
            <w:tcW w:w="4606" w:type="dxa"/>
            <w:shd w:val="clear" w:color="auto" w:fill="auto"/>
          </w:tcPr>
          <w:p w:rsidR="0067009D" w:rsidRPr="0067009D" w:rsidRDefault="0067009D" w:rsidP="0067009D">
            <w:pPr>
              <w:numPr>
                <w:ilvl w:val="0"/>
                <w:numId w:val="2"/>
              </w:numPr>
              <w:tabs>
                <w:tab w:val="left" w:pos="581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7009D">
              <w:rPr>
                <w:rFonts w:ascii="Times New Roman" w:eastAsia="Calibri" w:hAnsi="Times New Roman" w:cs="Times New Roman"/>
                <w:lang w:eastAsia="zh-CN"/>
              </w:rPr>
              <w:t>Przewodniczący - ....................................</w:t>
            </w:r>
          </w:p>
          <w:p w:rsidR="0067009D" w:rsidRPr="0067009D" w:rsidRDefault="0067009D" w:rsidP="0067009D">
            <w:pPr>
              <w:numPr>
                <w:ilvl w:val="0"/>
                <w:numId w:val="2"/>
              </w:numPr>
              <w:tabs>
                <w:tab w:val="left" w:pos="581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7009D">
              <w:rPr>
                <w:rFonts w:ascii="Times New Roman" w:eastAsia="Calibri" w:hAnsi="Times New Roman" w:cs="Times New Roman"/>
                <w:lang w:eastAsia="zh-CN"/>
              </w:rPr>
              <w:t>Członek - ................................................</w:t>
            </w:r>
          </w:p>
          <w:p w:rsidR="0067009D" w:rsidRPr="0067009D" w:rsidRDefault="0067009D" w:rsidP="0067009D">
            <w:pPr>
              <w:numPr>
                <w:ilvl w:val="0"/>
                <w:numId w:val="2"/>
              </w:numPr>
              <w:tabs>
                <w:tab w:val="left" w:pos="581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67009D">
              <w:rPr>
                <w:rFonts w:ascii="Times New Roman" w:eastAsia="Calibri" w:hAnsi="Times New Roman" w:cs="Times New Roman"/>
                <w:lang w:eastAsia="zh-CN"/>
              </w:rPr>
              <w:t>Członek - ................................................</w:t>
            </w:r>
          </w:p>
          <w:p w:rsidR="0067009D" w:rsidRPr="0067009D" w:rsidRDefault="0067009D" w:rsidP="0067009D">
            <w:pPr>
              <w:tabs>
                <w:tab w:val="left" w:pos="5812"/>
              </w:tabs>
              <w:suppressAutoHyphens/>
              <w:spacing w:after="0" w:line="240" w:lineRule="auto"/>
              <w:ind w:left="720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606" w:type="dxa"/>
            <w:shd w:val="clear" w:color="auto" w:fill="auto"/>
          </w:tcPr>
          <w:p w:rsidR="0067009D" w:rsidRPr="0067009D" w:rsidRDefault="0067009D" w:rsidP="0067009D">
            <w:pPr>
              <w:tabs>
                <w:tab w:val="left" w:pos="5812"/>
              </w:tabs>
              <w:suppressAutoHyphens/>
              <w:spacing w:after="0" w:line="240" w:lineRule="auto"/>
              <w:ind w:left="720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67009D" w:rsidRPr="0067009D" w:rsidRDefault="0067009D" w:rsidP="0067009D">
      <w:pPr>
        <w:tabs>
          <w:tab w:val="left" w:pos="5812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lang w:eastAsia="zh-CN"/>
        </w:rPr>
      </w:pPr>
    </w:p>
    <w:p w:rsidR="0067009D" w:rsidRDefault="0067009D" w:rsidP="006700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7009D" w:rsidRDefault="0067009D" w:rsidP="006700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7009D" w:rsidRPr="0067009D" w:rsidRDefault="0067009D" w:rsidP="006700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67009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 xml:space="preserve">Zadanie 1. W każdym szeregu tematycznym </w:t>
      </w:r>
      <w:r w:rsidRPr="006700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podkreśl</w:t>
      </w:r>
      <w:r w:rsidRPr="0067009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6700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jedno</w:t>
      </w:r>
      <w:r w:rsidRPr="0067009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słowo, które nie pasuje do pozostałych.</w:t>
      </w:r>
      <w:r w:rsidRPr="0067009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67009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67009D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 xml:space="preserve">(5 </w:t>
      </w:r>
      <w:r w:rsidRPr="0067009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</w:t>
      </w:r>
      <w:r w:rsidRPr="0067009D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>.)</w:t>
      </w:r>
    </w:p>
    <w:p w:rsidR="0067009D" w:rsidRPr="0067009D" w:rsidRDefault="0067009D" w:rsidP="006700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67009D" w:rsidRPr="0067009D" w:rsidRDefault="0067009D" w:rsidP="006700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67009D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1. гостиная,  гостиница,  больница,  кафе</w:t>
      </w:r>
    </w:p>
    <w:p w:rsidR="0067009D" w:rsidRPr="0067009D" w:rsidRDefault="0067009D" w:rsidP="006700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67009D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2. туфли,  кроссовки,  ботинки,  перчатки</w:t>
      </w:r>
    </w:p>
    <w:p w:rsidR="0067009D" w:rsidRPr="0067009D" w:rsidRDefault="0067009D" w:rsidP="006700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67009D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3. верный,  вежливый, восьмой,  умный</w:t>
      </w:r>
    </w:p>
    <w:p w:rsidR="0067009D" w:rsidRPr="0067009D" w:rsidRDefault="0067009D" w:rsidP="006700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67009D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4. волейбол,  пол,  шахматы,  хоккей</w:t>
      </w:r>
    </w:p>
    <w:p w:rsidR="0067009D" w:rsidRPr="0067009D" w:rsidRDefault="0067009D" w:rsidP="006700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67009D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5. физкультура,  физика,  рубашка,  химия </w:t>
      </w:r>
    </w:p>
    <w:p w:rsidR="0067009D" w:rsidRPr="0067009D" w:rsidRDefault="0067009D" w:rsidP="006700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67009D" w:rsidRPr="0067009D" w:rsidRDefault="0067009D" w:rsidP="006700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7009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Zadanie 2. Obok podanych słów napisz ich antonimy (wyrazy o przeciwstawnym znaczeniu).</w:t>
      </w:r>
      <w:r w:rsidRPr="0067009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67009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>(7 p.)</w:t>
      </w:r>
    </w:p>
    <w:p w:rsidR="0067009D" w:rsidRPr="0067009D" w:rsidRDefault="0067009D" w:rsidP="006700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009D" w:rsidRPr="0067009D" w:rsidRDefault="0067009D" w:rsidP="006700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700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r w:rsidRPr="0067009D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справа</w:t>
      </w:r>
      <w:r w:rsidRPr="0067009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7009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____________________</w:t>
      </w:r>
    </w:p>
    <w:p w:rsidR="0067009D" w:rsidRPr="0067009D" w:rsidRDefault="0067009D" w:rsidP="006700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700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</w:t>
      </w:r>
      <w:r w:rsidRPr="0067009D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юг</w:t>
      </w:r>
      <w:r w:rsidRPr="0067009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7009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7009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____________________</w:t>
      </w:r>
    </w:p>
    <w:p w:rsidR="0067009D" w:rsidRPr="0067009D" w:rsidRDefault="0067009D" w:rsidP="006700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700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</w:t>
      </w:r>
      <w:r w:rsidRPr="0067009D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дешёвый</w:t>
      </w:r>
      <w:r w:rsidRPr="0067009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7009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____________________</w:t>
      </w:r>
    </w:p>
    <w:p w:rsidR="0067009D" w:rsidRPr="0067009D" w:rsidRDefault="0067009D" w:rsidP="006700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700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</w:t>
      </w:r>
      <w:r w:rsidRPr="0067009D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длиннее</w:t>
      </w:r>
      <w:r w:rsidRPr="0067009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7009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____________________</w:t>
      </w:r>
    </w:p>
    <w:p w:rsidR="0067009D" w:rsidRPr="0067009D" w:rsidRDefault="0067009D" w:rsidP="006700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700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 </w:t>
      </w:r>
      <w:r w:rsidRPr="0067009D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день</w:t>
      </w:r>
      <w:r w:rsidRPr="0067009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7009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7009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____________________</w:t>
      </w:r>
    </w:p>
    <w:p w:rsidR="0067009D" w:rsidRPr="0067009D" w:rsidRDefault="0067009D" w:rsidP="0067009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700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 </w:t>
      </w:r>
      <w:r w:rsidRPr="0067009D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восток</w:t>
      </w:r>
      <w:r w:rsidRPr="0067009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67009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____________________</w:t>
      </w:r>
    </w:p>
    <w:p w:rsidR="0067009D" w:rsidRPr="0067009D" w:rsidRDefault="0067009D" w:rsidP="0067009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7009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7. </w:t>
      </w:r>
      <w:r w:rsidRPr="0067009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войти</w:t>
      </w:r>
      <w:r w:rsidRPr="0067009D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67009D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67009D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</w:t>
      </w:r>
    </w:p>
    <w:p w:rsidR="0067009D" w:rsidRPr="0067009D" w:rsidRDefault="0067009D" w:rsidP="0067009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7009D" w:rsidRPr="0067009D" w:rsidRDefault="0067009D" w:rsidP="0067009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67009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Zadanie 3. Przeczytaj tekst i na podstawie zawartych w nim informacji zdecyduj, które z podanych w tabelce zdań są prawdziwe (P), a które fałszywe (F). </w:t>
      </w:r>
      <w:r w:rsidRPr="0067009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Wpisz</w:t>
      </w:r>
      <w:r w:rsidRPr="0067009D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 xml:space="preserve"> </w:t>
      </w:r>
      <w:r w:rsidRPr="0067009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znak</w:t>
      </w:r>
      <w:r w:rsidRPr="0067009D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 xml:space="preserve"> </w:t>
      </w:r>
      <w:r w:rsidRPr="0067009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X</w:t>
      </w:r>
      <w:r w:rsidRPr="0067009D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 xml:space="preserve"> </w:t>
      </w:r>
      <w:r w:rsidRPr="0067009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w odpowiednie</w:t>
      </w:r>
      <w:r w:rsidRPr="0067009D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 xml:space="preserve"> </w:t>
      </w:r>
      <w:r w:rsidRPr="0067009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rubryki</w:t>
      </w:r>
      <w:r w:rsidRPr="0067009D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>.</w:t>
      </w:r>
      <w:r w:rsidRPr="0067009D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ab/>
        <w:t xml:space="preserve">(10 </w:t>
      </w:r>
      <w:r w:rsidRPr="0067009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</w:t>
      </w:r>
      <w:r w:rsidRPr="0067009D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>.)</w:t>
      </w:r>
    </w:p>
    <w:p w:rsidR="0067009D" w:rsidRPr="0067009D" w:rsidRDefault="0067009D" w:rsidP="0067009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</w:p>
    <w:p w:rsidR="0067009D" w:rsidRPr="0067009D" w:rsidRDefault="0067009D" w:rsidP="0067009D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67009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ПРОЧИТАТЬ ЧЕЛОВЕКА</w:t>
      </w:r>
    </w:p>
    <w:p w:rsidR="0067009D" w:rsidRPr="0067009D" w:rsidRDefault="0067009D" w:rsidP="0067009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67009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ab/>
        <w:t>Представьте себе библиотеку, которая предлагает своим посетителям только двадцать книг и при этом собирает толпу людей! Это возможно во время социальной игры под названием «Живая библиотека». «Почитать» тогда можно … интересных людей.</w:t>
      </w:r>
    </w:p>
    <w:p w:rsidR="0067009D" w:rsidRPr="0067009D" w:rsidRDefault="0067009D" w:rsidP="0067009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67009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ab/>
        <w:t>Более десяти лет назад подростки из Дании решили, что не хуже хорошей книги может быть живое человеческое общение. Только оно помогает людям понять друг друга, предотвратить насилие, заставить лучше относиться к ближнему и себе самому, развеивает стереотипы. Они и придумали определённые правила игры в коммуникацию и назвали её «Живая библиотека». А правила такие: «читатель» может беседовать           с «книгой - человеком» полчаса и задавать любые вопросы, даже самые каверзные и</w:t>
      </w:r>
      <w:r w:rsidRPr="0067009D">
        <w:rPr>
          <w:rFonts w:ascii="Times New Roman" w:eastAsia="Calibri" w:hAnsi="Times New Roman" w:cs="Times New Roman"/>
          <w:sz w:val="24"/>
          <w:szCs w:val="24"/>
          <w:lang w:eastAsia="zh-CN"/>
        </w:rPr>
        <w:t> </w:t>
      </w:r>
      <w:r w:rsidRPr="0067009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глупые, а человек - «книга» имеет право отвечать или не отвечать на них. Оба они настроены на разговор, а обстановка — дружественная и уважительная. Вот рецепт бесед, которые, как признаются участники, переворачивают душу и меняют привычную картину мира.</w:t>
      </w:r>
    </w:p>
    <w:p w:rsidR="0067009D" w:rsidRPr="0067009D" w:rsidRDefault="0067009D" w:rsidP="0067009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67009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ab/>
        <w:t>«Живые библиотеки» состоялись более чем в 50 странах, в том числе                   в нескольких городах России. Во время такого мероприятия в Москве мне удалось побеседовать с «книгой» - Зигфридом. Он иностранный специалист, переехавший         в Россию из Германии. Вот его история.</w:t>
      </w:r>
    </w:p>
    <w:p w:rsidR="0067009D" w:rsidRPr="0067009D" w:rsidRDefault="0067009D" w:rsidP="0067009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val="ru-RU" w:eastAsia="zh-CN"/>
        </w:rPr>
      </w:pPr>
      <w:r w:rsidRPr="0067009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ab/>
        <w:t xml:space="preserve">— Самым сложным было принять решение переехать в чужую страну, будучи уже в очень зрелом возрасте, — начал он нашу беседу. — Я живу в России шестой год и возвращаться пока не собираюсь. В Германии я работал гидом-переводчиком, потом прожил семь лет в статусе безработного. Тогда я встретил очаровательную русскую женщину и не только женился на ней, но и оформил вид на жительство. Теперь работаю переводчиком в России. Когда я стал жить в Нижнем Новгороде, я сразу влюбился в старые деревянные домики на улице Ковалихинской. По-моему, это лицо русского города. А люди? Вы, русские, все очень разные. А я, например, нетипичный </w:t>
      </w:r>
      <w:r w:rsidRPr="0067009D">
        <w:rPr>
          <w:rFonts w:ascii="Times New Roman" w:eastAsia="Calibri" w:hAnsi="Times New Roman" w:cs="Times New Roman"/>
          <w:sz w:val="24"/>
          <w:szCs w:val="24"/>
          <w:lang w:val="ru-RU" w:eastAsia="zh-CN"/>
        </w:rPr>
        <w:lastRenderedPageBreak/>
        <w:t>немец. Я непунктуальный, непорядочный и люблю говорить дурные вещи. И потом, здесь я — экзотика, а там я — никто.</w:t>
      </w:r>
    </w:p>
    <w:p w:rsidR="0067009D" w:rsidRDefault="0067009D" w:rsidP="0067009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zh-CN"/>
        </w:rPr>
      </w:pPr>
      <w:r w:rsidRPr="0067009D">
        <w:rPr>
          <w:rFonts w:ascii="Times New Roman" w:eastAsia="Calibri" w:hAnsi="Times New Roman" w:cs="Times New Roman"/>
          <w:i/>
          <w:sz w:val="18"/>
          <w:szCs w:val="18"/>
          <w:lang w:val="ru-RU" w:eastAsia="zh-CN"/>
        </w:rPr>
        <w:tab/>
      </w:r>
      <w:r w:rsidRPr="0067009D">
        <w:rPr>
          <w:rFonts w:ascii="Times New Roman" w:eastAsia="Calibri" w:hAnsi="Times New Roman" w:cs="Times New Roman"/>
          <w:i/>
          <w:sz w:val="18"/>
          <w:szCs w:val="18"/>
          <w:lang w:val="ru-RU" w:eastAsia="zh-CN"/>
        </w:rPr>
        <w:tab/>
      </w:r>
      <w:r w:rsidRPr="0067009D">
        <w:rPr>
          <w:rFonts w:ascii="Times New Roman" w:eastAsia="Calibri" w:hAnsi="Times New Roman" w:cs="Times New Roman"/>
          <w:i/>
          <w:sz w:val="18"/>
          <w:szCs w:val="18"/>
          <w:lang w:val="ru-RU" w:eastAsia="zh-CN"/>
        </w:rPr>
        <w:tab/>
      </w:r>
      <w:r w:rsidRPr="0067009D">
        <w:rPr>
          <w:rFonts w:ascii="Times New Roman" w:eastAsia="Calibri" w:hAnsi="Times New Roman" w:cs="Times New Roman"/>
          <w:i/>
          <w:sz w:val="18"/>
          <w:szCs w:val="18"/>
          <w:lang w:val="ru-RU" w:eastAsia="zh-CN"/>
        </w:rPr>
        <w:tab/>
      </w:r>
      <w:r w:rsidRPr="0067009D">
        <w:rPr>
          <w:rFonts w:ascii="Times New Roman" w:eastAsia="Calibri" w:hAnsi="Times New Roman" w:cs="Times New Roman"/>
          <w:i/>
          <w:sz w:val="18"/>
          <w:szCs w:val="18"/>
          <w:lang w:val="ru-RU" w:eastAsia="zh-CN"/>
        </w:rPr>
        <w:tab/>
      </w:r>
      <w:r w:rsidRPr="0067009D">
        <w:rPr>
          <w:rFonts w:ascii="Times New Roman" w:eastAsia="Calibri" w:hAnsi="Times New Roman" w:cs="Times New Roman"/>
          <w:i/>
          <w:sz w:val="18"/>
          <w:szCs w:val="18"/>
          <w:lang w:val="ru-RU" w:eastAsia="zh-CN"/>
        </w:rPr>
        <w:tab/>
      </w:r>
      <w:r w:rsidRPr="0067009D">
        <w:rPr>
          <w:rFonts w:ascii="Times New Roman" w:eastAsia="Calibri" w:hAnsi="Times New Roman" w:cs="Times New Roman"/>
          <w:i/>
          <w:sz w:val="18"/>
          <w:szCs w:val="18"/>
          <w:lang w:val="ru-RU" w:eastAsia="zh-CN"/>
        </w:rPr>
        <w:tab/>
      </w:r>
      <w:r w:rsidRPr="0067009D">
        <w:rPr>
          <w:rFonts w:ascii="Times New Roman" w:eastAsia="Calibri" w:hAnsi="Times New Roman" w:cs="Times New Roman"/>
          <w:i/>
          <w:sz w:val="18"/>
          <w:szCs w:val="18"/>
          <w:lang w:eastAsia="zh-CN"/>
        </w:rPr>
        <w:t>na</w:t>
      </w:r>
      <w:r w:rsidRPr="0067009D">
        <w:rPr>
          <w:rFonts w:ascii="Times New Roman" w:eastAsia="Calibri" w:hAnsi="Times New Roman" w:cs="Times New Roman"/>
          <w:i/>
          <w:sz w:val="18"/>
          <w:szCs w:val="18"/>
          <w:lang w:val="ru-RU" w:eastAsia="zh-CN"/>
        </w:rPr>
        <w:t xml:space="preserve"> </w:t>
      </w:r>
      <w:r w:rsidRPr="0067009D">
        <w:rPr>
          <w:rFonts w:ascii="Times New Roman" w:eastAsia="Calibri" w:hAnsi="Times New Roman" w:cs="Times New Roman"/>
          <w:i/>
          <w:sz w:val="18"/>
          <w:szCs w:val="18"/>
          <w:lang w:eastAsia="zh-CN"/>
        </w:rPr>
        <w:t>podstawie</w:t>
      </w:r>
      <w:r w:rsidRPr="0067009D">
        <w:rPr>
          <w:rFonts w:ascii="Times New Roman" w:eastAsia="Calibri" w:hAnsi="Times New Roman" w:cs="Times New Roman"/>
          <w:i/>
          <w:sz w:val="18"/>
          <w:szCs w:val="18"/>
          <w:lang w:val="ru-RU" w:eastAsia="zh-CN"/>
        </w:rPr>
        <w:t>:журнал «РусскийМир.</w:t>
      </w:r>
      <w:proofErr w:type="spellStart"/>
      <w:r w:rsidRPr="0067009D">
        <w:rPr>
          <w:rFonts w:ascii="Times New Roman" w:eastAsia="Calibri" w:hAnsi="Times New Roman" w:cs="Times New Roman"/>
          <w:i/>
          <w:sz w:val="18"/>
          <w:szCs w:val="18"/>
          <w:lang w:eastAsia="zh-CN"/>
        </w:rPr>
        <w:t>ru</w:t>
      </w:r>
      <w:proofErr w:type="spellEnd"/>
      <w:r w:rsidRPr="0067009D">
        <w:rPr>
          <w:rFonts w:ascii="Times New Roman" w:eastAsia="Calibri" w:hAnsi="Times New Roman" w:cs="Times New Roman"/>
          <w:i/>
          <w:sz w:val="18"/>
          <w:szCs w:val="18"/>
          <w:lang w:val="ru-RU" w:eastAsia="zh-CN"/>
        </w:rPr>
        <w:t>»2012</w:t>
      </w:r>
    </w:p>
    <w:p w:rsidR="0067009D" w:rsidRPr="0067009D" w:rsidRDefault="0067009D" w:rsidP="0067009D">
      <w:pPr>
        <w:tabs>
          <w:tab w:val="left" w:pos="709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"/>
        <w:gridCol w:w="8231"/>
        <w:gridCol w:w="540"/>
        <w:gridCol w:w="550"/>
      </w:tblGrid>
      <w:tr w:rsidR="0067009D" w:rsidRPr="0067009D" w:rsidTr="00C96D4F">
        <w:trPr>
          <w:trHeight w:val="200"/>
        </w:trPr>
        <w:tc>
          <w:tcPr>
            <w:tcW w:w="8748" w:type="dxa"/>
            <w:gridSpan w:val="2"/>
            <w:shd w:val="clear" w:color="auto" w:fill="auto"/>
          </w:tcPr>
          <w:p w:rsidR="0067009D" w:rsidRPr="0067009D" w:rsidRDefault="0067009D" w:rsidP="0067009D">
            <w:pPr>
              <w:suppressLineNumbers/>
              <w:suppressAutoHyphens/>
              <w:jc w:val="center"/>
              <w:rPr>
                <w:rFonts w:ascii="Calibri" w:eastAsia="Calibri" w:hAnsi="Calibri" w:cs="Times New Roman"/>
                <w:b/>
                <w:bCs/>
                <w:lang w:val="ru-RU" w:eastAsia="zh-C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09D" w:rsidRPr="0067009D" w:rsidRDefault="0067009D" w:rsidP="006700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00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09D" w:rsidRPr="0067009D" w:rsidRDefault="0067009D" w:rsidP="0067009D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6700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F</w:t>
            </w:r>
          </w:p>
        </w:tc>
      </w:tr>
      <w:tr w:rsidR="0067009D" w:rsidRPr="0067009D" w:rsidTr="00C96D4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09D" w:rsidRPr="0067009D" w:rsidRDefault="0067009D" w:rsidP="006700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6700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1.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09D" w:rsidRPr="0067009D" w:rsidRDefault="0067009D" w:rsidP="0067009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6700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«Живая библиотека» — это не здание библиотеки, а социальная игра.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09D" w:rsidRPr="0067009D" w:rsidRDefault="0067009D" w:rsidP="006700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09D" w:rsidRPr="0067009D" w:rsidRDefault="0067009D" w:rsidP="006700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</w:tr>
      <w:tr w:rsidR="0067009D" w:rsidRPr="0067009D" w:rsidTr="00C96D4F">
        <w:tblPrEx>
          <w:tblCellMar>
            <w:left w:w="108" w:type="dxa"/>
            <w:right w:w="108" w:type="dxa"/>
          </w:tblCellMar>
        </w:tblPrEx>
        <w:trPr>
          <w:trHeight w:val="31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09D" w:rsidRPr="0067009D" w:rsidRDefault="0067009D" w:rsidP="006700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6700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2.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09D" w:rsidRPr="0067009D" w:rsidRDefault="0067009D" w:rsidP="006700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6700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Немногие люди приходят в «Живую библиотеку».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09D" w:rsidRPr="0067009D" w:rsidRDefault="0067009D" w:rsidP="006700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09D" w:rsidRPr="0067009D" w:rsidRDefault="0067009D" w:rsidP="006700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</w:tr>
      <w:tr w:rsidR="0067009D" w:rsidRPr="0067009D" w:rsidTr="00C96D4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09D" w:rsidRPr="0067009D" w:rsidRDefault="0067009D" w:rsidP="006700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6700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3.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09D" w:rsidRPr="0067009D" w:rsidRDefault="0067009D" w:rsidP="006700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6700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Живое общение с людьми положительно влияет на человеческие отношения.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09D" w:rsidRPr="0067009D" w:rsidRDefault="0067009D" w:rsidP="006700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09D" w:rsidRPr="0067009D" w:rsidRDefault="0067009D" w:rsidP="006700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</w:tr>
      <w:tr w:rsidR="0067009D" w:rsidRPr="0067009D" w:rsidTr="00C96D4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09D" w:rsidRPr="0067009D" w:rsidRDefault="0067009D" w:rsidP="006700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6700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09D" w:rsidRPr="0067009D" w:rsidRDefault="0067009D" w:rsidP="006700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6700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Беседа с живым человеком не хуже хорошей книги.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09D" w:rsidRPr="0067009D" w:rsidRDefault="0067009D" w:rsidP="006700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09D" w:rsidRPr="0067009D" w:rsidRDefault="0067009D" w:rsidP="006700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</w:tr>
      <w:tr w:rsidR="0067009D" w:rsidRPr="0067009D" w:rsidTr="00C96D4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09D" w:rsidRPr="0067009D" w:rsidRDefault="0067009D" w:rsidP="006700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6700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5.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09D" w:rsidRPr="0067009D" w:rsidRDefault="0067009D" w:rsidP="0067009D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6700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«Живая библиотека» — это идея молодых людей.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09D" w:rsidRPr="0067009D" w:rsidRDefault="0067009D" w:rsidP="006700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09D" w:rsidRPr="0067009D" w:rsidRDefault="0067009D" w:rsidP="006700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</w:tr>
      <w:tr w:rsidR="0067009D" w:rsidRPr="0067009D" w:rsidTr="00C96D4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09D" w:rsidRPr="0067009D" w:rsidRDefault="0067009D" w:rsidP="006700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6700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6.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09D" w:rsidRPr="0067009D" w:rsidRDefault="0067009D" w:rsidP="006700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6700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 «человеком-книгой» каждый «читатель» может поговорить почти шестьдесят минут.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09D" w:rsidRPr="0067009D" w:rsidRDefault="0067009D" w:rsidP="006700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09D" w:rsidRPr="0067009D" w:rsidRDefault="0067009D" w:rsidP="006700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</w:tr>
      <w:tr w:rsidR="0067009D" w:rsidRPr="0067009D" w:rsidTr="00C96D4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09D" w:rsidRPr="0067009D" w:rsidRDefault="0067009D" w:rsidP="006700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6700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7.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09D" w:rsidRPr="0067009D" w:rsidRDefault="0067009D" w:rsidP="006700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6700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Участники «Живой библиотеки» должны уважать друг друга.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09D" w:rsidRPr="0067009D" w:rsidRDefault="0067009D" w:rsidP="006700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09D" w:rsidRPr="0067009D" w:rsidRDefault="0067009D" w:rsidP="006700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</w:tr>
      <w:tr w:rsidR="0067009D" w:rsidRPr="0067009D" w:rsidTr="00C96D4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09D" w:rsidRPr="0067009D" w:rsidRDefault="0067009D" w:rsidP="006700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6700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8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09D" w:rsidRPr="0067009D" w:rsidRDefault="0067009D" w:rsidP="006700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6700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Зигфриду не было трудно решить переехать в Россию, потому что он влюбился в русскую женщину.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09D" w:rsidRPr="0067009D" w:rsidRDefault="0067009D" w:rsidP="006700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09D" w:rsidRPr="0067009D" w:rsidRDefault="0067009D" w:rsidP="006700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</w:tr>
      <w:tr w:rsidR="0067009D" w:rsidRPr="0067009D" w:rsidTr="00C96D4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09D" w:rsidRPr="0067009D" w:rsidRDefault="0067009D" w:rsidP="006700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6700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8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09D" w:rsidRPr="0067009D" w:rsidRDefault="0067009D" w:rsidP="006700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6700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Зигфриду нравятся московские дома из дерева.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09D" w:rsidRPr="0067009D" w:rsidRDefault="0067009D" w:rsidP="006700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09D" w:rsidRPr="0067009D" w:rsidRDefault="0067009D" w:rsidP="006700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</w:tr>
      <w:tr w:rsidR="0067009D" w:rsidRPr="0067009D" w:rsidTr="00C96D4F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09D" w:rsidRPr="0067009D" w:rsidRDefault="0067009D" w:rsidP="006700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6700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8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09D" w:rsidRPr="0067009D" w:rsidRDefault="0067009D" w:rsidP="006700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6700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Зигфриду нужно, чтобы вокруг был порядок.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09D" w:rsidRPr="0067009D" w:rsidRDefault="0067009D" w:rsidP="006700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09D" w:rsidRPr="0067009D" w:rsidRDefault="0067009D" w:rsidP="006700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</w:tr>
    </w:tbl>
    <w:p w:rsidR="0067009D" w:rsidRDefault="0067009D" w:rsidP="0067009D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</w:p>
    <w:p w:rsidR="0067009D" w:rsidRPr="0067009D" w:rsidRDefault="0067009D" w:rsidP="0067009D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</w:p>
    <w:p w:rsidR="0067009D" w:rsidRPr="0067009D" w:rsidRDefault="0067009D" w:rsidP="006700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</w:pPr>
    </w:p>
    <w:p w:rsidR="0067009D" w:rsidRPr="0067009D" w:rsidRDefault="0067009D" w:rsidP="0067009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67009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Zadanie 4. Z podanych informacji wybierz prawdziwą dotyczącą Moskwy, zaznaczając właściwą literę znakiem X.</w:t>
      </w:r>
      <w:r w:rsidRPr="0067009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67009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67009D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 xml:space="preserve">(5 </w:t>
      </w:r>
      <w:r w:rsidRPr="0067009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</w:t>
      </w:r>
      <w:r w:rsidRPr="0067009D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>.)</w:t>
      </w:r>
    </w:p>
    <w:p w:rsidR="0067009D" w:rsidRPr="0067009D" w:rsidRDefault="0067009D" w:rsidP="0067009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</w:p>
    <w:p w:rsidR="0067009D" w:rsidRPr="0067009D" w:rsidRDefault="0067009D" w:rsidP="0067009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67009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1. Москва расположена на реке ...</w:t>
      </w:r>
    </w:p>
    <w:p w:rsidR="0067009D" w:rsidRPr="0067009D" w:rsidRDefault="0067009D" w:rsidP="0067009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67009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       </w:t>
      </w:r>
      <w:r w:rsidRPr="0067009D">
        <w:rPr>
          <w:rFonts w:ascii="Times New Roman" w:eastAsia="Calibri" w:hAnsi="Times New Roman" w:cs="Times New Roman"/>
          <w:sz w:val="24"/>
          <w:szCs w:val="24"/>
          <w:lang w:eastAsia="zh-CN"/>
        </w:rPr>
        <w:t>A</w:t>
      </w:r>
      <w:r w:rsidRPr="0067009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. Волге</w:t>
      </w:r>
    </w:p>
    <w:p w:rsidR="0067009D" w:rsidRPr="0067009D" w:rsidRDefault="0067009D" w:rsidP="0067009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67009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       </w:t>
      </w:r>
      <w:r w:rsidRPr="0067009D">
        <w:rPr>
          <w:rFonts w:ascii="Times New Roman" w:eastAsia="Calibri" w:hAnsi="Times New Roman" w:cs="Times New Roman"/>
          <w:sz w:val="24"/>
          <w:szCs w:val="24"/>
          <w:lang w:eastAsia="zh-CN"/>
        </w:rPr>
        <w:t>B</w:t>
      </w:r>
      <w:r w:rsidRPr="0067009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. Москве</w:t>
      </w:r>
    </w:p>
    <w:p w:rsidR="0067009D" w:rsidRPr="0067009D" w:rsidRDefault="0067009D" w:rsidP="0067009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67009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       </w:t>
      </w:r>
      <w:r w:rsidRPr="0067009D">
        <w:rPr>
          <w:rFonts w:ascii="Times New Roman" w:eastAsia="Calibri" w:hAnsi="Times New Roman" w:cs="Times New Roman"/>
          <w:sz w:val="24"/>
          <w:szCs w:val="24"/>
          <w:lang w:eastAsia="zh-CN"/>
        </w:rPr>
        <w:t>C</w:t>
      </w:r>
      <w:r w:rsidRPr="0067009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. Неве</w:t>
      </w:r>
    </w:p>
    <w:p w:rsidR="0067009D" w:rsidRPr="0067009D" w:rsidRDefault="0067009D" w:rsidP="0067009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</w:p>
    <w:p w:rsidR="0067009D" w:rsidRPr="0067009D" w:rsidRDefault="0067009D" w:rsidP="0067009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67009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2. Главная площадь Москвы называется ...</w:t>
      </w:r>
    </w:p>
    <w:p w:rsidR="0067009D" w:rsidRPr="0067009D" w:rsidRDefault="0067009D" w:rsidP="0067009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67009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       </w:t>
      </w:r>
      <w:r w:rsidRPr="0067009D">
        <w:rPr>
          <w:rFonts w:ascii="Times New Roman" w:eastAsia="Calibri" w:hAnsi="Times New Roman" w:cs="Times New Roman"/>
          <w:sz w:val="24"/>
          <w:szCs w:val="24"/>
          <w:lang w:eastAsia="zh-CN"/>
        </w:rPr>
        <w:t>A</w:t>
      </w:r>
      <w:r w:rsidRPr="0067009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. Красная площадь</w:t>
      </w:r>
    </w:p>
    <w:p w:rsidR="0067009D" w:rsidRPr="0067009D" w:rsidRDefault="0067009D" w:rsidP="0067009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67009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       </w:t>
      </w:r>
      <w:r w:rsidRPr="0067009D">
        <w:rPr>
          <w:rFonts w:ascii="Times New Roman" w:eastAsia="Calibri" w:hAnsi="Times New Roman" w:cs="Times New Roman"/>
          <w:sz w:val="24"/>
          <w:szCs w:val="24"/>
          <w:lang w:eastAsia="zh-CN"/>
        </w:rPr>
        <w:t>B</w:t>
      </w:r>
      <w:r w:rsidRPr="0067009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. Красивая площадь</w:t>
      </w:r>
    </w:p>
    <w:p w:rsidR="0067009D" w:rsidRPr="0067009D" w:rsidRDefault="0067009D" w:rsidP="0067009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67009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       </w:t>
      </w:r>
      <w:r w:rsidRPr="0067009D">
        <w:rPr>
          <w:rFonts w:ascii="Times New Roman" w:eastAsia="Calibri" w:hAnsi="Times New Roman" w:cs="Times New Roman"/>
          <w:sz w:val="24"/>
          <w:szCs w:val="24"/>
          <w:lang w:eastAsia="zh-CN"/>
        </w:rPr>
        <w:t>C</w:t>
      </w:r>
      <w:r w:rsidRPr="0067009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. Кремневая площадь</w:t>
      </w:r>
    </w:p>
    <w:p w:rsidR="0067009D" w:rsidRPr="0067009D" w:rsidRDefault="0067009D" w:rsidP="0067009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</w:p>
    <w:p w:rsidR="0067009D" w:rsidRPr="0067009D" w:rsidRDefault="0067009D" w:rsidP="0067009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67009D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3. Самая старая часть Москвы, окружённая толстыми стенами — это ... </w:t>
      </w:r>
    </w:p>
    <w:p w:rsidR="0067009D" w:rsidRPr="0067009D" w:rsidRDefault="0067009D" w:rsidP="0067009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67009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       </w:t>
      </w:r>
      <w:r w:rsidRPr="0067009D">
        <w:rPr>
          <w:rFonts w:ascii="Times New Roman" w:eastAsia="Calibri" w:hAnsi="Times New Roman" w:cs="Times New Roman"/>
          <w:sz w:val="24"/>
          <w:szCs w:val="24"/>
          <w:lang w:eastAsia="zh-CN"/>
        </w:rPr>
        <w:t>A</w:t>
      </w:r>
      <w:r w:rsidRPr="0067009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. Кремень</w:t>
      </w:r>
    </w:p>
    <w:p w:rsidR="0067009D" w:rsidRPr="0067009D" w:rsidRDefault="0067009D" w:rsidP="0067009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67009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       </w:t>
      </w:r>
      <w:r w:rsidRPr="0067009D">
        <w:rPr>
          <w:rFonts w:ascii="Times New Roman" w:eastAsia="Calibri" w:hAnsi="Times New Roman" w:cs="Times New Roman"/>
          <w:sz w:val="24"/>
          <w:szCs w:val="24"/>
          <w:lang w:eastAsia="zh-CN"/>
        </w:rPr>
        <w:t>B</w:t>
      </w:r>
      <w:r w:rsidRPr="0067009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. Кремль</w:t>
      </w:r>
    </w:p>
    <w:p w:rsidR="0067009D" w:rsidRPr="0067009D" w:rsidRDefault="0067009D" w:rsidP="0067009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67009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       </w:t>
      </w:r>
      <w:r w:rsidRPr="0067009D">
        <w:rPr>
          <w:rFonts w:ascii="Times New Roman" w:eastAsia="Calibri" w:hAnsi="Times New Roman" w:cs="Times New Roman"/>
          <w:sz w:val="24"/>
          <w:szCs w:val="24"/>
          <w:lang w:eastAsia="zh-CN"/>
        </w:rPr>
        <w:t>C</w:t>
      </w:r>
      <w:r w:rsidRPr="0067009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. Крем</w:t>
      </w:r>
    </w:p>
    <w:p w:rsidR="0067009D" w:rsidRPr="0067009D" w:rsidRDefault="0067009D" w:rsidP="0067009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</w:p>
    <w:p w:rsidR="0067009D" w:rsidRPr="0067009D" w:rsidRDefault="0067009D" w:rsidP="0067009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67009D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4. МГУ — это главный московский университет, который носит имя ...</w:t>
      </w:r>
    </w:p>
    <w:p w:rsidR="0067009D" w:rsidRPr="0067009D" w:rsidRDefault="0067009D" w:rsidP="0067009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67009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       </w:t>
      </w:r>
      <w:r w:rsidRPr="0067009D">
        <w:rPr>
          <w:rFonts w:ascii="Times New Roman" w:eastAsia="Calibri" w:hAnsi="Times New Roman" w:cs="Times New Roman"/>
          <w:sz w:val="24"/>
          <w:szCs w:val="24"/>
          <w:lang w:eastAsia="zh-CN"/>
        </w:rPr>
        <w:t>A</w:t>
      </w:r>
      <w:r w:rsidRPr="0067009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. Менделеева</w:t>
      </w:r>
    </w:p>
    <w:p w:rsidR="0067009D" w:rsidRPr="0067009D" w:rsidRDefault="0067009D" w:rsidP="0067009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67009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       </w:t>
      </w:r>
      <w:r w:rsidRPr="0067009D">
        <w:rPr>
          <w:rFonts w:ascii="Times New Roman" w:eastAsia="Calibri" w:hAnsi="Times New Roman" w:cs="Times New Roman"/>
          <w:sz w:val="24"/>
          <w:szCs w:val="24"/>
          <w:lang w:eastAsia="zh-CN"/>
        </w:rPr>
        <w:t>B</w:t>
      </w:r>
      <w:r w:rsidRPr="0067009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. Ломоносова</w:t>
      </w:r>
    </w:p>
    <w:p w:rsidR="0067009D" w:rsidRPr="0067009D" w:rsidRDefault="0067009D" w:rsidP="0067009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67009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       </w:t>
      </w:r>
      <w:r w:rsidRPr="0067009D">
        <w:rPr>
          <w:rFonts w:ascii="Times New Roman" w:eastAsia="Calibri" w:hAnsi="Times New Roman" w:cs="Times New Roman"/>
          <w:sz w:val="24"/>
          <w:szCs w:val="24"/>
          <w:lang w:eastAsia="zh-CN"/>
        </w:rPr>
        <w:t>C</w:t>
      </w:r>
      <w:r w:rsidRPr="0067009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. Пушкина</w:t>
      </w:r>
    </w:p>
    <w:p w:rsidR="0067009D" w:rsidRPr="0067009D" w:rsidRDefault="0067009D" w:rsidP="0067009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</w:p>
    <w:p w:rsidR="0067009D" w:rsidRPr="0067009D" w:rsidRDefault="0067009D" w:rsidP="0067009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67009D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5. У Кремлёвской стены расположен Мавзолей ...</w:t>
      </w:r>
    </w:p>
    <w:p w:rsidR="0067009D" w:rsidRPr="0067009D" w:rsidRDefault="0067009D" w:rsidP="0067009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67009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       </w:t>
      </w:r>
      <w:r w:rsidRPr="0067009D">
        <w:rPr>
          <w:rFonts w:ascii="Times New Roman" w:eastAsia="Calibri" w:hAnsi="Times New Roman" w:cs="Times New Roman"/>
          <w:sz w:val="24"/>
          <w:szCs w:val="24"/>
          <w:lang w:eastAsia="zh-CN"/>
        </w:rPr>
        <w:t>A</w:t>
      </w:r>
      <w:r w:rsidRPr="0067009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. Юрия Долгорукого</w:t>
      </w:r>
    </w:p>
    <w:p w:rsidR="0067009D" w:rsidRPr="0067009D" w:rsidRDefault="0067009D" w:rsidP="0067009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67009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       </w:t>
      </w:r>
      <w:r w:rsidRPr="0067009D">
        <w:rPr>
          <w:rFonts w:ascii="Times New Roman" w:eastAsia="Calibri" w:hAnsi="Times New Roman" w:cs="Times New Roman"/>
          <w:sz w:val="24"/>
          <w:szCs w:val="24"/>
          <w:lang w:eastAsia="zh-CN"/>
        </w:rPr>
        <w:t>B</w:t>
      </w:r>
      <w:r w:rsidRPr="0067009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. Сталина</w:t>
      </w:r>
    </w:p>
    <w:p w:rsidR="0067009D" w:rsidRPr="0067009D" w:rsidRDefault="0067009D" w:rsidP="0067009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67009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       </w:t>
      </w:r>
      <w:r w:rsidRPr="0067009D">
        <w:rPr>
          <w:rFonts w:ascii="Times New Roman" w:eastAsia="Calibri" w:hAnsi="Times New Roman" w:cs="Times New Roman"/>
          <w:sz w:val="24"/>
          <w:szCs w:val="24"/>
          <w:lang w:eastAsia="zh-CN"/>
        </w:rPr>
        <w:t>C</w:t>
      </w:r>
      <w:r w:rsidRPr="0067009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. Ленина</w:t>
      </w:r>
    </w:p>
    <w:p w:rsidR="0067009D" w:rsidRPr="0067009D" w:rsidRDefault="0067009D" w:rsidP="0067009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</w:p>
    <w:p w:rsidR="0067009D" w:rsidRPr="0067009D" w:rsidRDefault="0067009D" w:rsidP="0067009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</w:p>
    <w:p w:rsidR="0067009D" w:rsidRPr="0067009D" w:rsidRDefault="0067009D" w:rsidP="0067009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</w:pPr>
    </w:p>
    <w:p w:rsidR="0067009D" w:rsidRPr="0067009D" w:rsidRDefault="0067009D" w:rsidP="0067009D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67009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Zadanie 5.</w:t>
      </w:r>
      <w:r w:rsidRPr="0067009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67009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Zapytaj kolegę Rosjanina:</w:t>
      </w:r>
      <w:r w:rsidRPr="0067009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67009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>(7 p.)</w:t>
      </w:r>
    </w:p>
    <w:p w:rsidR="0067009D" w:rsidRPr="0067009D" w:rsidRDefault="0067009D" w:rsidP="0067009D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</w:p>
    <w:p w:rsidR="0067009D" w:rsidRPr="0067009D" w:rsidRDefault="0067009D" w:rsidP="006700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7009D">
        <w:rPr>
          <w:rFonts w:ascii="Times New Roman" w:eastAsia="Times New Roman" w:hAnsi="Times New Roman" w:cs="Times New Roman"/>
          <w:sz w:val="24"/>
          <w:szCs w:val="24"/>
          <w:lang w:eastAsia="zh-CN"/>
        </w:rPr>
        <w:t>1. Ile ma lat?</w:t>
      </w:r>
    </w:p>
    <w:p w:rsidR="0067009D" w:rsidRPr="0067009D" w:rsidRDefault="0067009D" w:rsidP="006700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7009D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</w:t>
      </w:r>
    </w:p>
    <w:p w:rsidR="0067009D" w:rsidRPr="0067009D" w:rsidRDefault="0067009D" w:rsidP="006700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7009D">
        <w:rPr>
          <w:rFonts w:ascii="Times New Roman" w:eastAsia="Times New Roman" w:hAnsi="Times New Roman" w:cs="Times New Roman"/>
          <w:sz w:val="24"/>
          <w:szCs w:val="24"/>
          <w:lang w:eastAsia="zh-CN"/>
        </w:rPr>
        <w:t>2. Kim chce zostać?</w:t>
      </w:r>
    </w:p>
    <w:p w:rsidR="0067009D" w:rsidRPr="0067009D" w:rsidRDefault="0067009D" w:rsidP="0067009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7009D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</w:t>
      </w:r>
    </w:p>
    <w:p w:rsidR="0067009D" w:rsidRPr="0067009D" w:rsidRDefault="0067009D" w:rsidP="0067009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7009D">
        <w:rPr>
          <w:rFonts w:ascii="Times New Roman" w:eastAsia="Calibri" w:hAnsi="Times New Roman" w:cs="Times New Roman"/>
          <w:sz w:val="24"/>
          <w:szCs w:val="24"/>
          <w:lang w:eastAsia="zh-CN"/>
        </w:rPr>
        <w:t>3. Jakich języków obcych się uczy?</w:t>
      </w:r>
    </w:p>
    <w:p w:rsidR="0067009D" w:rsidRPr="0067009D" w:rsidRDefault="0067009D" w:rsidP="0067009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7009D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___________________________________________________________________________</w:t>
      </w:r>
    </w:p>
    <w:p w:rsidR="0067009D" w:rsidRPr="0067009D" w:rsidRDefault="0067009D" w:rsidP="0067009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7009D">
        <w:rPr>
          <w:rFonts w:ascii="Times New Roman" w:eastAsia="Calibri" w:hAnsi="Times New Roman" w:cs="Times New Roman"/>
          <w:sz w:val="24"/>
          <w:szCs w:val="24"/>
          <w:lang w:eastAsia="zh-CN"/>
        </w:rPr>
        <w:t>4. Z kim lubi spędzać wolny czas?</w:t>
      </w:r>
    </w:p>
    <w:p w:rsidR="0067009D" w:rsidRPr="0067009D" w:rsidRDefault="0067009D" w:rsidP="0067009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7009D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___________________________________________________________________________</w:t>
      </w:r>
    </w:p>
    <w:p w:rsidR="0067009D" w:rsidRPr="0067009D" w:rsidRDefault="0067009D" w:rsidP="0067009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7009D">
        <w:rPr>
          <w:rFonts w:ascii="Times New Roman" w:eastAsia="Calibri" w:hAnsi="Times New Roman" w:cs="Times New Roman"/>
          <w:sz w:val="24"/>
          <w:szCs w:val="24"/>
          <w:lang w:eastAsia="zh-CN"/>
        </w:rPr>
        <w:t>5. Jakie lekcje ma w piątek?</w:t>
      </w:r>
    </w:p>
    <w:p w:rsidR="0067009D" w:rsidRPr="0067009D" w:rsidRDefault="0067009D" w:rsidP="0067009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7009D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___________________________________________________________________________</w:t>
      </w:r>
    </w:p>
    <w:p w:rsidR="0067009D" w:rsidRPr="0067009D" w:rsidRDefault="0067009D" w:rsidP="0067009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7009D">
        <w:rPr>
          <w:rFonts w:ascii="Times New Roman" w:eastAsia="Calibri" w:hAnsi="Times New Roman" w:cs="Times New Roman"/>
          <w:sz w:val="24"/>
          <w:szCs w:val="24"/>
          <w:lang w:eastAsia="zh-CN"/>
        </w:rPr>
        <w:t>6. Czy ma siostrę?</w:t>
      </w:r>
    </w:p>
    <w:p w:rsidR="0067009D" w:rsidRPr="0067009D" w:rsidRDefault="0067009D" w:rsidP="0067009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7009D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___________________________________________________________________________</w:t>
      </w:r>
    </w:p>
    <w:p w:rsidR="0067009D" w:rsidRPr="0067009D" w:rsidRDefault="0067009D" w:rsidP="0067009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7009D">
        <w:rPr>
          <w:rFonts w:ascii="Times New Roman" w:eastAsia="Calibri" w:hAnsi="Times New Roman" w:cs="Times New Roman"/>
          <w:sz w:val="24"/>
          <w:szCs w:val="24"/>
          <w:lang w:eastAsia="zh-CN"/>
        </w:rPr>
        <w:t>7. Jak siostra ma na imię?</w:t>
      </w:r>
    </w:p>
    <w:p w:rsidR="0067009D" w:rsidRPr="0067009D" w:rsidRDefault="0067009D" w:rsidP="0067009D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67009D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___________________________________________________________________________</w:t>
      </w:r>
    </w:p>
    <w:p w:rsidR="0067009D" w:rsidRPr="0067009D" w:rsidRDefault="0067009D" w:rsidP="0067009D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</w:p>
    <w:p w:rsidR="0067009D" w:rsidRPr="0067009D" w:rsidRDefault="0067009D" w:rsidP="0067009D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</w:p>
    <w:p w:rsidR="0067009D" w:rsidRPr="0067009D" w:rsidRDefault="0067009D" w:rsidP="0067009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67009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Zadanie 6. Uzupełnij tekst anegdoty podanymi w nawiasach słowami w odpowiedniej, gramatycznie poprawnej formie.</w:t>
      </w:r>
      <w:r w:rsidRPr="0067009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ab/>
      </w:r>
      <w:r w:rsidRPr="0067009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ab/>
      </w:r>
      <w:r w:rsidRPr="0067009D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 xml:space="preserve">(10 </w:t>
      </w:r>
      <w:r w:rsidRPr="0067009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p</w:t>
      </w:r>
      <w:r w:rsidRPr="0067009D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>.)</w:t>
      </w:r>
    </w:p>
    <w:p w:rsidR="0067009D" w:rsidRPr="0067009D" w:rsidRDefault="0067009D" w:rsidP="0067009D">
      <w:pPr>
        <w:tabs>
          <w:tab w:val="left" w:pos="5812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</w:p>
    <w:p w:rsidR="0067009D" w:rsidRPr="0067009D" w:rsidRDefault="0067009D" w:rsidP="0067009D">
      <w:pPr>
        <w:tabs>
          <w:tab w:val="left" w:pos="709"/>
          <w:tab w:val="left" w:pos="581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67009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Хозяин услышал звонок, открыл дверь квартиры и увидел своего </w:t>
      </w:r>
      <w:r w:rsidRPr="0067009D">
        <w:rPr>
          <w:rFonts w:ascii="Times New Roman" w:eastAsia="Calibri" w:hAnsi="Times New Roman" w:cs="Times New Roman"/>
          <w:lang w:val="ru-RU" w:eastAsia="zh-CN"/>
        </w:rPr>
        <w:t>(1)</w:t>
      </w:r>
      <w:r w:rsidRPr="0067009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__________ (дядя).     У </w:t>
      </w:r>
      <w:r w:rsidRPr="0067009D">
        <w:rPr>
          <w:rFonts w:ascii="Times New Roman" w:eastAsia="Calibri" w:hAnsi="Times New Roman" w:cs="Times New Roman"/>
          <w:lang w:val="ru-RU" w:eastAsia="zh-CN"/>
        </w:rPr>
        <w:t>(2)</w:t>
      </w:r>
      <w:r w:rsidRPr="0067009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___________ (он) ног лежала огромная собака. Он пригласил </w:t>
      </w:r>
      <w:r w:rsidRPr="0067009D">
        <w:rPr>
          <w:rFonts w:ascii="Times New Roman" w:eastAsia="Calibri" w:hAnsi="Times New Roman" w:cs="Times New Roman"/>
          <w:lang w:val="ru-RU" w:eastAsia="zh-CN"/>
        </w:rPr>
        <w:t>(3)</w:t>
      </w:r>
      <w:r w:rsidRPr="0067009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________________ (мужчина) войти. Они долго разговаривали за </w:t>
      </w:r>
      <w:r w:rsidRPr="0067009D">
        <w:rPr>
          <w:rFonts w:ascii="Times New Roman" w:eastAsia="Calibri" w:hAnsi="Times New Roman" w:cs="Times New Roman"/>
          <w:lang w:val="ru-RU" w:eastAsia="zh-CN"/>
        </w:rPr>
        <w:t>(4)</w:t>
      </w:r>
      <w:r w:rsidRPr="0067009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_____________ (чай) о последнем       </w:t>
      </w:r>
      <w:r w:rsidRPr="0067009D">
        <w:rPr>
          <w:rFonts w:ascii="Times New Roman" w:eastAsia="Calibri" w:hAnsi="Times New Roman" w:cs="Times New Roman"/>
          <w:lang w:val="ru-RU" w:eastAsia="zh-CN"/>
        </w:rPr>
        <w:t>(5)</w:t>
      </w:r>
      <w:r w:rsidRPr="0067009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____________ (матч). В это время собака сначала подошла к </w:t>
      </w:r>
      <w:r w:rsidRPr="0067009D">
        <w:rPr>
          <w:rFonts w:ascii="Times New Roman" w:eastAsia="Calibri" w:hAnsi="Times New Roman" w:cs="Times New Roman"/>
          <w:lang w:val="ru-RU" w:eastAsia="zh-CN"/>
        </w:rPr>
        <w:t>(6)</w:t>
      </w:r>
      <w:r w:rsidRPr="0067009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____________ (дядя), потом разбила </w:t>
      </w:r>
      <w:r w:rsidRPr="0067009D">
        <w:rPr>
          <w:rFonts w:ascii="Times New Roman" w:eastAsia="Calibri" w:hAnsi="Times New Roman" w:cs="Times New Roman"/>
          <w:lang w:val="ru-RU" w:eastAsia="zh-CN"/>
        </w:rPr>
        <w:t>(7)</w:t>
      </w:r>
      <w:r w:rsidRPr="0067009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______________ (ваза), пошла в </w:t>
      </w:r>
      <w:r w:rsidRPr="0067009D">
        <w:rPr>
          <w:rFonts w:ascii="Times New Roman" w:eastAsia="Calibri" w:hAnsi="Times New Roman" w:cs="Times New Roman"/>
          <w:lang w:val="ru-RU" w:eastAsia="zh-CN"/>
        </w:rPr>
        <w:t>(8)</w:t>
      </w:r>
      <w:r w:rsidRPr="0067009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________________ (спальня) и</w:t>
      </w:r>
      <w:r w:rsidRPr="0067009D">
        <w:rPr>
          <w:rFonts w:ascii="Times New Roman" w:eastAsia="Calibri" w:hAnsi="Times New Roman" w:cs="Times New Roman"/>
          <w:sz w:val="24"/>
          <w:szCs w:val="24"/>
          <w:lang w:eastAsia="zh-CN"/>
        </w:rPr>
        <w:t> </w:t>
      </w:r>
      <w:r w:rsidRPr="0067009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легла спать. Когда гость уходил, хозяин с </w:t>
      </w:r>
      <w:r w:rsidRPr="0067009D">
        <w:rPr>
          <w:rFonts w:ascii="Times New Roman" w:eastAsia="Calibri" w:hAnsi="Times New Roman" w:cs="Times New Roman"/>
          <w:lang w:val="ru-RU" w:eastAsia="zh-CN"/>
        </w:rPr>
        <w:t>(9)</w:t>
      </w:r>
      <w:r w:rsidRPr="0067009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__________________ (улыбка) спросил:</w:t>
      </w:r>
    </w:p>
    <w:p w:rsidR="0067009D" w:rsidRPr="0067009D" w:rsidRDefault="0067009D" w:rsidP="0067009D">
      <w:pPr>
        <w:tabs>
          <w:tab w:val="left" w:pos="709"/>
          <w:tab w:val="left" w:pos="581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67009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— Надеюсь, ты не забудешь взять </w:t>
      </w:r>
      <w:r w:rsidRPr="0067009D">
        <w:rPr>
          <w:rFonts w:ascii="Times New Roman" w:eastAsia="Calibri" w:hAnsi="Times New Roman" w:cs="Times New Roman"/>
          <w:lang w:val="ru-RU" w:eastAsia="zh-CN"/>
        </w:rPr>
        <w:t>(10)</w:t>
      </w:r>
      <w:r w:rsidRPr="0067009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________________ (твоя) собаку?</w:t>
      </w:r>
    </w:p>
    <w:p w:rsidR="0067009D" w:rsidRPr="0067009D" w:rsidRDefault="0067009D" w:rsidP="0067009D">
      <w:pPr>
        <w:tabs>
          <w:tab w:val="left" w:pos="709"/>
          <w:tab w:val="left" w:pos="58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</w:pPr>
      <w:r w:rsidRPr="0067009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— Какую собаку? Я думал, это твоя собака!</w:t>
      </w:r>
    </w:p>
    <w:p w:rsidR="0067009D" w:rsidRPr="0067009D" w:rsidRDefault="0067009D" w:rsidP="0067009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</w:pPr>
    </w:p>
    <w:p w:rsidR="0067009D" w:rsidRPr="0067009D" w:rsidRDefault="0067009D" w:rsidP="0067009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</w:pPr>
    </w:p>
    <w:p w:rsidR="0067009D" w:rsidRDefault="0067009D" w:rsidP="006700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7009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Zadanie 7. Do każdej z opisanych sytuacji (1 – 5) dopasuj właściwą reakcję, zaznaczając A, B lub C znakiem X.</w:t>
      </w:r>
      <w:r w:rsidRPr="0067009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67009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>(5 p.)</w:t>
      </w:r>
    </w:p>
    <w:p w:rsidR="0067009D" w:rsidRPr="0067009D" w:rsidRDefault="0067009D" w:rsidP="0067009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7009D" w:rsidRPr="0067009D" w:rsidRDefault="0067009D" w:rsidP="0067009D">
      <w:pPr>
        <w:tabs>
          <w:tab w:val="left" w:pos="5812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7009D" w:rsidRPr="0067009D" w:rsidRDefault="0067009D" w:rsidP="006700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7009D">
        <w:rPr>
          <w:rFonts w:ascii="Times New Roman" w:eastAsia="Times New Roman" w:hAnsi="Times New Roman" w:cs="Times New Roman"/>
          <w:sz w:val="24"/>
          <w:szCs w:val="24"/>
          <w:lang w:eastAsia="zh-CN"/>
        </w:rPr>
        <w:t>1. Złóż życzenia znajomym z okazji Bożego Narodzenia.</w:t>
      </w:r>
    </w:p>
    <w:p w:rsidR="0067009D" w:rsidRPr="0067009D" w:rsidRDefault="0067009D" w:rsidP="006700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700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A. </w:t>
      </w:r>
      <w:r w:rsidRPr="0067009D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Поздравляю</w:t>
      </w:r>
      <w:r w:rsidRPr="006700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7009D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с</w:t>
      </w:r>
      <w:r w:rsidRPr="006700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7009D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Рождеством</w:t>
      </w:r>
      <w:r w:rsidRPr="0067009D">
        <w:rPr>
          <w:rFonts w:ascii="Times New Roman" w:eastAsia="Times New Roman" w:hAnsi="Times New Roman" w:cs="Times New Roman"/>
          <w:sz w:val="24"/>
          <w:szCs w:val="24"/>
          <w:lang w:eastAsia="zh-CN"/>
        </w:rPr>
        <w:t>!</w:t>
      </w:r>
    </w:p>
    <w:p w:rsidR="0067009D" w:rsidRPr="0067009D" w:rsidRDefault="0067009D" w:rsidP="006700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6700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B</w:t>
      </w:r>
      <w:r w:rsidRPr="0067009D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 С Днём рождения!</w:t>
      </w:r>
    </w:p>
    <w:p w:rsidR="0067009D" w:rsidRPr="0067009D" w:rsidRDefault="0067009D" w:rsidP="006700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67009D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      </w:t>
      </w:r>
      <w:r w:rsidRPr="0067009D">
        <w:rPr>
          <w:rFonts w:ascii="Times New Roman" w:eastAsia="Times New Roman" w:hAnsi="Times New Roman" w:cs="Times New Roman"/>
          <w:sz w:val="24"/>
          <w:szCs w:val="24"/>
          <w:lang w:eastAsia="zh-CN"/>
        </w:rPr>
        <w:t>C</w:t>
      </w:r>
      <w:r w:rsidRPr="0067009D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 Поздравляю с рождением сына!</w:t>
      </w:r>
    </w:p>
    <w:p w:rsidR="0067009D" w:rsidRPr="0067009D" w:rsidRDefault="0067009D" w:rsidP="006700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67009D" w:rsidRPr="0067009D" w:rsidRDefault="0067009D" w:rsidP="006700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67009D">
        <w:rPr>
          <w:rFonts w:ascii="Times New Roman" w:eastAsia="Times New Roman" w:hAnsi="Times New Roman" w:cs="Times New Roman"/>
          <w:sz w:val="24"/>
          <w:szCs w:val="24"/>
          <w:lang w:eastAsia="zh-CN"/>
        </w:rPr>
        <w:t>2. Chcesz dostać się na dworzec. Jak</w:t>
      </w:r>
      <w:r w:rsidRPr="0067009D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r w:rsidRPr="0067009D">
        <w:rPr>
          <w:rFonts w:ascii="Times New Roman" w:eastAsia="Times New Roman" w:hAnsi="Times New Roman" w:cs="Times New Roman"/>
          <w:sz w:val="24"/>
          <w:szCs w:val="24"/>
          <w:lang w:eastAsia="zh-CN"/>
        </w:rPr>
        <w:t>o</w:t>
      </w:r>
      <w:r w:rsidRPr="0067009D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r w:rsidRPr="0067009D">
        <w:rPr>
          <w:rFonts w:ascii="Times New Roman" w:eastAsia="Times New Roman" w:hAnsi="Times New Roman" w:cs="Times New Roman"/>
          <w:sz w:val="24"/>
          <w:szCs w:val="24"/>
          <w:lang w:eastAsia="zh-CN"/>
        </w:rPr>
        <w:t>to</w:t>
      </w:r>
      <w:r w:rsidRPr="0067009D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r w:rsidRPr="0067009D">
        <w:rPr>
          <w:rFonts w:ascii="Times New Roman" w:eastAsia="Times New Roman" w:hAnsi="Times New Roman" w:cs="Times New Roman"/>
          <w:sz w:val="24"/>
          <w:szCs w:val="24"/>
          <w:lang w:eastAsia="zh-CN"/>
        </w:rPr>
        <w:t>zapytasz</w:t>
      </w:r>
      <w:r w:rsidRPr="0067009D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?</w:t>
      </w:r>
    </w:p>
    <w:p w:rsidR="0067009D" w:rsidRPr="0067009D" w:rsidRDefault="0067009D" w:rsidP="006700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67009D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       </w:t>
      </w:r>
      <w:r w:rsidRPr="0067009D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67009D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 Я не знаю, где камера хранения.</w:t>
      </w:r>
    </w:p>
    <w:p w:rsidR="0067009D" w:rsidRPr="0067009D" w:rsidRDefault="0067009D" w:rsidP="006700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67009D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       </w:t>
      </w:r>
      <w:r w:rsidRPr="0067009D">
        <w:rPr>
          <w:rFonts w:ascii="Times New Roman" w:eastAsia="Times New Roman" w:hAnsi="Times New Roman" w:cs="Times New Roman"/>
          <w:sz w:val="24"/>
          <w:szCs w:val="24"/>
          <w:lang w:eastAsia="zh-CN"/>
        </w:rPr>
        <w:t>B</w:t>
      </w:r>
      <w:r w:rsidRPr="0067009D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 Скажите, пожалуйста, как доехать до дворца?</w:t>
      </w:r>
    </w:p>
    <w:p w:rsidR="0067009D" w:rsidRPr="0067009D" w:rsidRDefault="0067009D" w:rsidP="006700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67009D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       </w:t>
      </w:r>
      <w:r w:rsidRPr="0067009D">
        <w:rPr>
          <w:rFonts w:ascii="Times New Roman" w:eastAsia="Times New Roman" w:hAnsi="Times New Roman" w:cs="Times New Roman"/>
          <w:sz w:val="24"/>
          <w:szCs w:val="24"/>
          <w:lang w:eastAsia="zh-CN"/>
        </w:rPr>
        <w:t>C</w:t>
      </w:r>
      <w:r w:rsidRPr="0067009D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 Скажите, пожалуйста, как попасть на вокзал?</w:t>
      </w:r>
    </w:p>
    <w:p w:rsidR="0067009D" w:rsidRPr="0067009D" w:rsidRDefault="0067009D" w:rsidP="006700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67009D" w:rsidRPr="0067009D" w:rsidRDefault="0067009D" w:rsidP="006700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7009D">
        <w:rPr>
          <w:rFonts w:ascii="Times New Roman" w:eastAsia="Times New Roman" w:hAnsi="Times New Roman" w:cs="Times New Roman"/>
          <w:sz w:val="24"/>
          <w:szCs w:val="24"/>
          <w:lang w:eastAsia="zh-CN"/>
        </w:rPr>
        <w:t>3. Proponujesz koledze spędzić popołudnie na lodowisku.</w:t>
      </w:r>
    </w:p>
    <w:p w:rsidR="0067009D" w:rsidRPr="0067009D" w:rsidRDefault="0067009D" w:rsidP="006700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6700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A</w:t>
      </w:r>
      <w:r w:rsidRPr="0067009D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 Давай пойдём покататься на лыжах!</w:t>
      </w:r>
    </w:p>
    <w:p w:rsidR="0067009D" w:rsidRPr="0067009D" w:rsidRDefault="0067009D" w:rsidP="006700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67009D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       </w:t>
      </w:r>
      <w:r w:rsidRPr="0067009D">
        <w:rPr>
          <w:rFonts w:ascii="Times New Roman" w:eastAsia="Times New Roman" w:hAnsi="Times New Roman" w:cs="Times New Roman"/>
          <w:sz w:val="24"/>
          <w:szCs w:val="24"/>
          <w:lang w:eastAsia="zh-CN"/>
        </w:rPr>
        <w:t>B</w:t>
      </w:r>
      <w:r w:rsidRPr="0067009D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 Давай сходим покататься на коньках!</w:t>
      </w:r>
    </w:p>
    <w:p w:rsidR="0067009D" w:rsidRPr="0067009D" w:rsidRDefault="0067009D" w:rsidP="006700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67009D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       </w:t>
      </w:r>
      <w:r w:rsidRPr="0067009D">
        <w:rPr>
          <w:rFonts w:ascii="Times New Roman" w:eastAsia="Times New Roman" w:hAnsi="Times New Roman" w:cs="Times New Roman"/>
          <w:sz w:val="24"/>
          <w:szCs w:val="24"/>
          <w:lang w:eastAsia="zh-CN"/>
        </w:rPr>
        <w:t>C</w:t>
      </w:r>
      <w:r w:rsidRPr="0067009D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 Ты любишь кататься на катке?</w:t>
      </w:r>
    </w:p>
    <w:p w:rsidR="0067009D" w:rsidRPr="0067009D" w:rsidRDefault="0067009D" w:rsidP="006700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:rsidR="0067009D" w:rsidRDefault="0067009D" w:rsidP="006700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009D" w:rsidRPr="0067009D" w:rsidRDefault="0067009D" w:rsidP="006700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009D" w:rsidRPr="0067009D" w:rsidRDefault="0067009D" w:rsidP="006700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7009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4. Prosisz sprzedawczynię, by podała Ci brązowy krawat.</w:t>
      </w:r>
    </w:p>
    <w:p w:rsidR="0067009D" w:rsidRPr="0067009D" w:rsidRDefault="0067009D" w:rsidP="006700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6700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A</w:t>
      </w:r>
      <w:r w:rsidRPr="0067009D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 Покажите мне, пожалуйста, бронзовую кровать.</w:t>
      </w:r>
    </w:p>
    <w:p w:rsidR="0067009D" w:rsidRPr="0067009D" w:rsidRDefault="0067009D" w:rsidP="006700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67009D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       </w:t>
      </w:r>
      <w:r w:rsidRPr="0067009D">
        <w:rPr>
          <w:rFonts w:ascii="Times New Roman" w:eastAsia="Times New Roman" w:hAnsi="Times New Roman" w:cs="Times New Roman"/>
          <w:sz w:val="24"/>
          <w:szCs w:val="24"/>
          <w:lang w:eastAsia="zh-CN"/>
        </w:rPr>
        <w:t>B</w:t>
      </w:r>
      <w:r w:rsidRPr="0067009D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 Покажите, пожалуйста, тот коричневый галстук.</w:t>
      </w:r>
    </w:p>
    <w:p w:rsidR="0067009D" w:rsidRPr="0067009D" w:rsidRDefault="0067009D" w:rsidP="006700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67009D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       </w:t>
      </w:r>
      <w:r w:rsidRPr="0067009D">
        <w:rPr>
          <w:rFonts w:ascii="Times New Roman" w:eastAsia="Times New Roman" w:hAnsi="Times New Roman" w:cs="Times New Roman"/>
          <w:sz w:val="24"/>
          <w:szCs w:val="24"/>
          <w:lang w:eastAsia="zh-CN"/>
        </w:rPr>
        <w:t>C</w:t>
      </w:r>
      <w:r w:rsidRPr="0067009D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 Дайте мне, пожалуйста, коричневый пиджак.</w:t>
      </w:r>
    </w:p>
    <w:p w:rsidR="0067009D" w:rsidRPr="0067009D" w:rsidRDefault="0067009D" w:rsidP="006700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67009D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</w:p>
    <w:p w:rsidR="0067009D" w:rsidRPr="0067009D" w:rsidRDefault="0067009D" w:rsidP="006700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7009D">
        <w:rPr>
          <w:rFonts w:ascii="Times New Roman" w:eastAsia="Times New Roman" w:hAnsi="Times New Roman" w:cs="Times New Roman"/>
          <w:sz w:val="24"/>
          <w:szCs w:val="24"/>
          <w:lang w:eastAsia="zh-CN"/>
        </w:rPr>
        <w:t>5. Chcesz się dowiedzieć, gdzie kupuje się bilety autobusowe.</w:t>
      </w:r>
    </w:p>
    <w:p w:rsidR="0067009D" w:rsidRPr="0067009D" w:rsidRDefault="0067009D" w:rsidP="006700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6700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A</w:t>
      </w:r>
      <w:r w:rsidRPr="0067009D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 Я хочу купить железнодорожные билеты.</w:t>
      </w:r>
    </w:p>
    <w:p w:rsidR="0067009D" w:rsidRPr="0067009D" w:rsidRDefault="0067009D" w:rsidP="006700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67009D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       </w:t>
      </w:r>
      <w:r w:rsidRPr="0067009D">
        <w:rPr>
          <w:rFonts w:ascii="Times New Roman" w:eastAsia="Times New Roman" w:hAnsi="Times New Roman" w:cs="Times New Roman"/>
          <w:sz w:val="24"/>
          <w:szCs w:val="24"/>
          <w:lang w:eastAsia="zh-CN"/>
        </w:rPr>
        <w:t>B</w:t>
      </w:r>
      <w:r w:rsidRPr="0067009D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 Скажите, сколько стоит автобусный билет?</w:t>
      </w:r>
    </w:p>
    <w:p w:rsidR="0067009D" w:rsidRPr="0067009D" w:rsidRDefault="0067009D" w:rsidP="006700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67009D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       </w:t>
      </w:r>
      <w:r w:rsidRPr="0067009D">
        <w:rPr>
          <w:rFonts w:ascii="Times New Roman" w:eastAsia="Times New Roman" w:hAnsi="Times New Roman" w:cs="Times New Roman"/>
          <w:sz w:val="24"/>
          <w:szCs w:val="24"/>
          <w:lang w:eastAsia="zh-CN"/>
        </w:rPr>
        <w:t>C</w:t>
      </w:r>
      <w:r w:rsidRPr="0067009D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 Скажите, пожалуйста, где купить билеты на автобус?</w:t>
      </w:r>
    </w:p>
    <w:p w:rsidR="0067009D" w:rsidRDefault="0067009D" w:rsidP="006700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009D" w:rsidRPr="0067009D" w:rsidRDefault="0067009D" w:rsidP="006700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009D" w:rsidRPr="0067009D" w:rsidRDefault="0067009D" w:rsidP="0067009D">
      <w:pPr>
        <w:tabs>
          <w:tab w:val="left" w:pos="4950"/>
          <w:tab w:val="left" w:pos="581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</w:pPr>
      <w:r w:rsidRPr="0067009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Zadanie 8. Odpowiedz na pytania jednym pełnym zdaniem.</w:t>
      </w:r>
      <w:r w:rsidRPr="0067009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67009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67009D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 xml:space="preserve">(4 </w:t>
      </w:r>
      <w:r w:rsidRPr="0067009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</w:t>
      </w:r>
      <w:r w:rsidRPr="0067009D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>.)</w:t>
      </w:r>
    </w:p>
    <w:p w:rsidR="0067009D" w:rsidRPr="0067009D" w:rsidRDefault="0067009D" w:rsidP="0067009D">
      <w:pPr>
        <w:tabs>
          <w:tab w:val="left" w:pos="4950"/>
          <w:tab w:val="left" w:pos="5812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</w:pPr>
    </w:p>
    <w:p w:rsidR="0067009D" w:rsidRPr="0067009D" w:rsidRDefault="0067009D" w:rsidP="0067009D">
      <w:pPr>
        <w:tabs>
          <w:tab w:val="left" w:pos="495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67009D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1. В какой стране ты живёшь?</w:t>
      </w:r>
    </w:p>
    <w:p w:rsidR="0067009D" w:rsidRPr="0067009D" w:rsidRDefault="0067009D" w:rsidP="0067009D">
      <w:pPr>
        <w:tabs>
          <w:tab w:val="left" w:pos="495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67009D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__________________________________________________________________________</w:t>
      </w:r>
    </w:p>
    <w:p w:rsidR="0067009D" w:rsidRPr="0067009D" w:rsidRDefault="0067009D" w:rsidP="0067009D">
      <w:pPr>
        <w:tabs>
          <w:tab w:val="left" w:pos="495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67009D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2. Каким спортом ты занимаешься?</w:t>
      </w:r>
    </w:p>
    <w:p w:rsidR="0067009D" w:rsidRPr="0067009D" w:rsidRDefault="0067009D" w:rsidP="0067009D">
      <w:pPr>
        <w:tabs>
          <w:tab w:val="left" w:pos="495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67009D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__________________________________________________________________________</w:t>
      </w:r>
    </w:p>
    <w:p w:rsidR="0067009D" w:rsidRPr="0067009D" w:rsidRDefault="0067009D" w:rsidP="0067009D">
      <w:pPr>
        <w:tabs>
          <w:tab w:val="left" w:pos="495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67009D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3. Где ты любишь отдыхать зимой?</w:t>
      </w:r>
    </w:p>
    <w:p w:rsidR="0067009D" w:rsidRPr="0067009D" w:rsidRDefault="0067009D" w:rsidP="0067009D">
      <w:pPr>
        <w:tabs>
          <w:tab w:val="left" w:pos="495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67009D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__________________________________________________________________________</w:t>
      </w:r>
    </w:p>
    <w:p w:rsidR="0067009D" w:rsidRPr="0067009D" w:rsidRDefault="0067009D" w:rsidP="0067009D">
      <w:pPr>
        <w:tabs>
          <w:tab w:val="left" w:pos="495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67009D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4. Что ты обычно делаешь в субботу?</w:t>
      </w:r>
    </w:p>
    <w:p w:rsidR="0067009D" w:rsidRPr="0067009D" w:rsidRDefault="0067009D" w:rsidP="0067009D">
      <w:pPr>
        <w:tabs>
          <w:tab w:val="left" w:pos="495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7009D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</w:t>
      </w:r>
    </w:p>
    <w:p w:rsidR="0067009D" w:rsidRDefault="0067009D" w:rsidP="0067009D">
      <w:pPr>
        <w:tabs>
          <w:tab w:val="left" w:pos="495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009D" w:rsidRPr="0067009D" w:rsidRDefault="0067009D" w:rsidP="0067009D">
      <w:pPr>
        <w:tabs>
          <w:tab w:val="left" w:pos="4950"/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009D" w:rsidRPr="0067009D" w:rsidRDefault="0067009D" w:rsidP="0067009D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67009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Zadanie 9. Wybierasz się na wycieczkę do Moskwy. Napisz e-mail do koleżanki z Moskwy.</w:t>
      </w:r>
    </w:p>
    <w:p w:rsidR="0067009D" w:rsidRPr="0067009D" w:rsidRDefault="0067009D" w:rsidP="0067009D">
      <w:pPr>
        <w:numPr>
          <w:ilvl w:val="0"/>
          <w:numId w:val="1"/>
        </w:numPr>
        <w:tabs>
          <w:tab w:val="left" w:pos="5812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67009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Poinformuj ją, kiedy przyjeżdżasz.</w:t>
      </w:r>
    </w:p>
    <w:p w:rsidR="0067009D" w:rsidRPr="0067009D" w:rsidRDefault="0067009D" w:rsidP="0067009D">
      <w:pPr>
        <w:numPr>
          <w:ilvl w:val="0"/>
          <w:numId w:val="1"/>
        </w:numPr>
        <w:tabs>
          <w:tab w:val="left" w:pos="5812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67009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Przekaż informację o miejscu Twojego pobytu w Moskwie.</w:t>
      </w:r>
    </w:p>
    <w:p w:rsidR="0067009D" w:rsidRPr="0067009D" w:rsidRDefault="0067009D" w:rsidP="0067009D">
      <w:pPr>
        <w:numPr>
          <w:ilvl w:val="0"/>
          <w:numId w:val="1"/>
        </w:numPr>
        <w:tabs>
          <w:tab w:val="left" w:pos="5812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67009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Napisz, jak zamierzasz spędzać czas w Moskwie.</w:t>
      </w:r>
    </w:p>
    <w:p w:rsidR="0067009D" w:rsidRPr="0067009D" w:rsidRDefault="0067009D" w:rsidP="0067009D">
      <w:pPr>
        <w:numPr>
          <w:ilvl w:val="0"/>
          <w:numId w:val="1"/>
        </w:numPr>
        <w:tabs>
          <w:tab w:val="left" w:pos="5812"/>
        </w:tabs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67009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Poinformuj, co chcesz zobaczyć w stolicy Rosji.</w:t>
      </w:r>
      <w:r w:rsidRPr="0067009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ab/>
      </w:r>
    </w:p>
    <w:p w:rsidR="0067009D" w:rsidRPr="0067009D" w:rsidRDefault="0067009D" w:rsidP="0067009D">
      <w:pPr>
        <w:numPr>
          <w:ilvl w:val="0"/>
          <w:numId w:val="1"/>
        </w:numPr>
        <w:tabs>
          <w:tab w:val="left" w:pos="5812"/>
        </w:tabs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67009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Zaproponuj spotkanie z nią.</w:t>
      </w:r>
      <w:r w:rsidRPr="0067009D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ab/>
        <w:t>(7 p.)</w:t>
      </w:r>
    </w:p>
    <w:p w:rsidR="0067009D" w:rsidRPr="0067009D" w:rsidRDefault="0067009D" w:rsidP="0067009D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</w:p>
    <w:p w:rsidR="0067009D" w:rsidRPr="0067009D" w:rsidRDefault="0067009D" w:rsidP="0067009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67009D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Oceniana jest umiejętność przekazania wszystkich informacji zawartych w zadaniu               (5 punktów) i poprawność językowa (2 punkty). Podpisz się jako </w:t>
      </w:r>
      <w:r w:rsidRPr="0067009D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XYZ</w:t>
      </w:r>
      <w:r w:rsidRPr="0067009D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.</w:t>
      </w:r>
    </w:p>
    <w:p w:rsidR="0067009D" w:rsidRPr="0067009D" w:rsidRDefault="0067009D" w:rsidP="0067009D">
      <w:pPr>
        <w:tabs>
          <w:tab w:val="left" w:pos="5812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67009D" w:rsidRPr="0067009D" w:rsidRDefault="0067009D" w:rsidP="006700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812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7009D" w:rsidRPr="0067009D" w:rsidRDefault="0067009D" w:rsidP="006700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812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67009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Оля, привет!</w:t>
      </w:r>
    </w:p>
    <w:p w:rsidR="0067009D" w:rsidRPr="0067009D" w:rsidRDefault="0067009D" w:rsidP="006700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812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</w:p>
    <w:p w:rsidR="0067009D" w:rsidRPr="0067009D" w:rsidRDefault="0067009D" w:rsidP="006700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812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67009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009D" w:rsidRPr="0067009D" w:rsidRDefault="0067009D" w:rsidP="006700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812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67009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......................................................................................................................................................</w:t>
      </w:r>
    </w:p>
    <w:p w:rsidR="0067009D" w:rsidRPr="0067009D" w:rsidRDefault="0067009D" w:rsidP="006700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812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67009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......................................................................................................................................................</w:t>
      </w:r>
    </w:p>
    <w:p w:rsidR="0067009D" w:rsidRPr="0067009D" w:rsidRDefault="0067009D" w:rsidP="006700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812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67009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009D" w:rsidRPr="0067009D" w:rsidRDefault="0067009D" w:rsidP="006700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812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67009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.......................................................................................................................................................</w:t>
      </w:r>
    </w:p>
    <w:p w:rsidR="0067009D" w:rsidRPr="0067009D" w:rsidRDefault="0067009D" w:rsidP="006700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812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67009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.......................................................................................................................................................</w:t>
      </w:r>
    </w:p>
    <w:p w:rsidR="0067009D" w:rsidRPr="0067009D" w:rsidRDefault="0067009D" w:rsidP="006700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812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67009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.......................................................................................................................................................</w:t>
      </w:r>
    </w:p>
    <w:p w:rsidR="0067009D" w:rsidRPr="0067009D" w:rsidRDefault="0067009D" w:rsidP="006700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812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7009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.....................................................................................................................................................</w:t>
      </w:r>
      <w:r w:rsidRPr="0067009D">
        <w:rPr>
          <w:rFonts w:ascii="Times New Roman" w:eastAsia="Calibri" w:hAnsi="Times New Roman" w:cs="Times New Roman"/>
          <w:sz w:val="24"/>
          <w:szCs w:val="24"/>
          <w:lang w:eastAsia="zh-CN"/>
        </w:rPr>
        <w:t>..</w:t>
      </w:r>
    </w:p>
    <w:p w:rsidR="0067009D" w:rsidRPr="0067009D" w:rsidRDefault="0067009D" w:rsidP="006700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812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 w:rsidRPr="0067009D">
        <w:rPr>
          <w:rFonts w:ascii="Times New Roman" w:eastAsia="Calibri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</w:t>
      </w:r>
    </w:p>
    <w:p w:rsidR="0067009D" w:rsidRPr="0067009D" w:rsidRDefault="0067009D" w:rsidP="006700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81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7009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009D" w:rsidRPr="0067009D" w:rsidRDefault="0067009D" w:rsidP="006700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009D" w:rsidRDefault="0067009D" w:rsidP="0067009D">
      <w:pPr>
        <w:tabs>
          <w:tab w:val="left" w:pos="5812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7009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СПАСИБО</w:t>
      </w:r>
    </w:p>
    <w:p w:rsidR="0067009D" w:rsidRPr="0067009D" w:rsidRDefault="0067009D" w:rsidP="0067009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bookmarkStart w:id="0" w:name="_GoBack"/>
      <w:bookmarkEnd w:id="0"/>
      <w:r w:rsidRPr="0067009D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lastRenderedPageBreak/>
        <w:t>BRUDNOPIS</w:t>
      </w:r>
    </w:p>
    <w:p w:rsidR="0067009D" w:rsidRPr="0067009D" w:rsidRDefault="0067009D" w:rsidP="0067009D">
      <w:pPr>
        <w:tabs>
          <w:tab w:val="left" w:pos="4950"/>
          <w:tab w:val="left" w:pos="5812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7009D">
        <w:rPr>
          <w:rFonts w:ascii="Times New Roman" w:eastAsia="Calibri" w:hAnsi="Times New Roman" w:cs="Times New Roman"/>
          <w:sz w:val="24"/>
          <w:szCs w:val="24"/>
          <w:lang w:val="ru-RU" w:eastAsia="zh-CN"/>
        </w:rPr>
        <w:tab/>
      </w:r>
    </w:p>
    <w:p w:rsidR="0067009D" w:rsidRPr="0067009D" w:rsidRDefault="0067009D" w:rsidP="0067009D">
      <w:pPr>
        <w:tabs>
          <w:tab w:val="left" w:pos="4950"/>
          <w:tab w:val="left" w:pos="5812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7009D" w:rsidRPr="0067009D" w:rsidRDefault="0067009D" w:rsidP="0067009D">
      <w:pPr>
        <w:tabs>
          <w:tab w:val="left" w:pos="4950"/>
          <w:tab w:val="left" w:pos="5812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7009D" w:rsidRPr="0067009D" w:rsidRDefault="0067009D" w:rsidP="0067009D">
      <w:pPr>
        <w:tabs>
          <w:tab w:val="left" w:pos="4950"/>
          <w:tab w:val="left" w:pos="5812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7009D" w:rsidRPr="0067009D" w:rsidRDefault="0067009D" w:rsidP="0067009D">
      <w:pPr>
        <w:tabs>
          <w:tab w:val="left" w:pos="4950"/>
          <w:tab w:val="left" w:pos="5812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7009D" w:rsidRPr="0067009D" w:rsidRDefault="0067009D" w:rsidP="0067009D">
      <w:pPr>
        <w:tabs>
          <w:tab w:val="left" w:pos="4950"/>
          <w:tab w:val="left" w:pos="5812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7009D" w:rsidRPr="0067009D" w:rsidRDefault="0067009D" w:rsidP="0067009D">
      <w:pPr>
        <w:tabs>
          <w:tab w:val="left" w:pos="4950"/>
          <w:tab w:val="left" w:pos="5812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7009D" w:rsidRPr="0067009D" w:rsidRDefault="0067009D" w:rsidP="0067009D">
      <w:pPr>
        <w:tabs>
          <w:tab w:val="left" w:pos="4950"/>
          <w:tab w:val="left" w:pos="5812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7009D" w:rsidRPr="0067009D" w:rsidRDefault="0067009D" w:rsidP="0067009D">
      <w:pPr>
        <w:tabs>
          <w:tab w:val="left" w:pos="4950"/>
          <w:tab w:val="left" w:pos="5812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7009D" w:rsidRPr="0067009D" w:rsidRDefault="0067009D" w:rsidP="0067009D">
      <w:pPr>
        <w:tabs>
          <w:tab w:val="left" w:pos="4950"/>
          <w:tab w:val="left" w:pos="5812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7009D" w:rsidRPr="0067009D" w:rsidRDefault="0067009D" w:rsidP="0067009D">
      <w:pPr>
        <w:tabs>
          <w:tab w:val="left" w:pos="4950"/>
          <w:tab w:val="left" w:pos="5812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7009D" w:rsidRPr="0067009D" w:rsidRDefault="0067009D" w:rsidP="0067009D">
      <w:pPr>
        <w:tabs>
          <w:tab w:val="left" w:pos="4950"/>
          <w:tab w:val="left" w:pos="5812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7009D" w:rsidRPr="0067009D" w:rsidRDefault="0067009D" w:rsidP="0067009D">
      <w:pPr>
        <w:tabs>
          <w:tab w:val="left" w:pos="4950"/>
          <w:tab w:val="left" w:pos="5812"/>
        </w:tabs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</w:p>
    <w:p w:rsidR="00555CFD" w:rsidRDefault="00555CFD"/>
    <w:sectPr w:rsidR="00555CFD">
      <w:footerReference w:type="default" r:id="rId9"/>
      <w:pgSz w:w="11906" w:h="16838"/>
      <w:pgMar w:top="1079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B27" w:rsidRDefault="0067009D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</w:p>
  <w:p w:rsidR="006C4AE8" w:rsidRDefault="0067009D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9D"/>
    <w:rsid w:val="00555CFD"/>
    <w:rsid w:val="0067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70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009D"/>
  </w:style>
  <w:style w:type="paragraph" w:styleId="Tekstdymka">
    <w:name w:val="Balloon Text"/>
    <w:basedOn w:val="Normalny"/>
    <w:link w:val="TekstdymkaZnak"/>
    <w:uiPriority w:val="99"/>
    <w:semiHidden/>
    <w:unhideWhenUsed/>
    <w:rsid w:val="00670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70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009D"/>
  </w:style>
  <w:style w:type="paragraph" w:styleId="Tekstdymka">
    <w:name w:val="Balloon Text"/>
    <w:basedOn w:val="Normalny"/>
    <w:link w:val="TekstdymkaZnak"/>
    <w:uiPriority w:val="99"/>
    <w:semiHidden/>
    <w:unhideWhenUsed/>
    <w:rsid w:val="00670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1610</Words>
  <Characters>9663</Characters>
  <Application>Microsoft Office Word</Application>
  <DocSecurity>0</DocSecurity>
  <Lines>80</Lines>
  <Paragraphs>22</Paragraphs>
  <ScaleCrop>false</ScaleCrop>
  <Company>xxx</Company>
  <LinksUpToDate>false</LinksUpToDate>
  <CharactersWithSpaces>11251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dcterms:created xsi:type="dcterms:W3CDTF">2014-12-07T15:00:00Z</dcterms:created>
  <dcterms:modified xsi:type="dcterms:W3CDTF">2014-12-07T15:03:00Z</dcterms:modified>
</cp:coreProperties>
</file>